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13"/>
        <w:gridCol w:w="6922"/>
      </w:tblGrid>
      <w:tr w:rsidR="006F1A93" w:rsidRPr="00E252AA" w:rsidTr="004B14EE"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</w:pPr>
            <w:bookmarkStart w:id="0" w:name="_Toc482882155"/>
            <w:bookmarkStart w:id="1" w:name="__RefHeading__4056_1029877133"/>
            <w:bookmarkStart w:id="2" w:name="_GoBack"/>
            <w:bookmarkEnd w:id="1"/>
            <w:bookmarkEnd w:id="2"/>
            <w:r w:rsidRPr="00E252AA">
              <w:t>1</w:t>
            </w:r>
          </w:p>
        </w:tc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6F1A93" w:rsidRPr="00E252AA" w:rsidRDefault="006F1A93" w:rsidP="006F1A93">
            <w:pPr>
              <w:spacing w:after="288" w:line="276" w:lineRule="auto"/>
              <w:rPr>
                <w:b/>
                <w:i/>
                <w:spacing w:val="-2"/>
              </w:rPr>
            </w:pPr>
            <w:r>
              <w:rPr>
                <w:b/>
              </w:rPr>
              <w:t>ДРЕВНЕГРЕЧЕСКИЙ</w:t>
            </w:r>
            <w:r w:rsidRPr="00280934">
              <w:rPr>
                <w:b/>
              </w:rPr>
              <w:t xml:space="preserve"> ЯЗЫК</w:t>
            </w:r>
          </w:p>
        </w:tc>
      </w:tr>
      <w:tr w:rsidR="006F1A93" w:rsidRPr="00E252AA" w:rsidTr="004B14EE"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</w:pPr>
            <w:r w:rsidRPr="00E252AA">
              <w:t>2</w:t>
            </w:r>
          </w:p>
        </w:tc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Основная образовательная пр</w:t>
            </w:r>
            <w:r w:rsidRPr="00E252AA">
              <w:rPr>
                <w:i/>
              </w:rPr>
              <w:t>о</w:t>
            </w:r>
            <w:r w:rsidRPr="00E252AA">
              <w:rPr>
                <w:i/>
              </w:rPr>
              <w:t>грамма:</w:t>
            </w:r>
          </w:p>
        </w:tc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</w:pPr>
            <w:r w:rsidRPr="00E252A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6F1A93" w:rsidRPr="00E252AA" w:rsidTr="004B14EE"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</w:pPr>
            <w:r w:rsidRPr="00E252AA">
              <w:t>3</w:t>
            </w:r>
          </w:p>
        </w:tc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</w:pPr>
            <w:r w:rsidRPr="00E252AA">
              <w:t>бакалавр богословия</w:t>
            </w:r>
          </w:p>
        </w:tc>
      </w:tr>
      <w:tr w:rsidR="006F1A93" w:rsidRPr="00E252AA" w:rsidTr="004B14EE"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</w:pPr>
            <w:r w:rsidRPr="00E252AA">
              <w:t>4</w:t>
            </w:r>
          </w:p>
        </w:tc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</w:pPr>
            <w:r w:rsidRPr="00E252AA">
              <w:t>очная</w:t>
            </w:r>
          </w:p>
        </w:tc>
      </w:tr>
      <w:tr w:rsidR="006F1A93" w:rsidRPr="00E252AA" w:rsidTr="004B14EE"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</w:pPr>
            <w:r w:rsidRPr="00E252AA">
              <w:t>5</w:t>
            </w:r>
          </w:p>
        </w:tc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</w:pPr>
            <w:r w:rsidRPr="00E252AA">
              <w:t>2017</w:t>
            </w:r>
          </w:p>
        </w:tc>
      </w:tr>
      <w:tr w:rsidR="006F1A93" w:rsidRPr="00E252AA" w:rsidTr="004B14EE"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</w:pPr>
            <w:r w:rsidRPr="00E252AA">
              <w:t>6</w:t>
            </w:r>
          </w:p>
        </w:tc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6F1A93" w:rsidRPr="00480CD0" w:rsidRDefault="006F1A93" w:rsidP="006F1A93">
            <w:pPr>
              <w:spacing w:after="120" w:line="276" w:lineRule="auto"/>
              <w:jc w:val="both"/>
            </w:pPr>
            <w:r>
              <w:t xml:space="preserve">Цели освоения дисциплины </w:t>
            </w:r>
            <w:r w:rsidRPr="003B4247">
              <w:t>состоят в усвоении латинской грамматики и овладении навыками чтения и перевода латинских текстов, расширении лингвистического кругозора учащихся, развитии у них абстрактного лингвистического мышления и научного подхода к родному и изучаемому западноевропейскому языку</w:t>
            </w:r>
            <w:r>
              <w:t>.</w:t>
            </w:r>
          </w:p>
        </w:tc>
      </w:tr>
      <w:tr w:rsidR="006F1A93" w:rsidRPr="00E252AA" w:rsidTr="004B14EE"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</w:pPr>
            <w:r w:rsidRPr="00E252AA">
              <w:t>7</w:t>
            </w:r>
          </w:p>
        </w:tc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line="276" w:lineRule="auto"/>
            </w:pPr>
            <w:r w:rsidRPr="00E252AA">
              <w:t>Базовая часть</w:t>
            </w:r>
          </w:p>
        </w:tc>
      </w:tr>
      <w:tr w:rsidR="006F1A93" w:rsidRPr="00E252AA" w:rsidTr="004B14EE"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</w:pPr>
            <w:r w:rsidRPr="00E252AA">
              <w:t>8</w:t>
            </w:r>
          </w:p>
        </w:tc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6F1A93" w:rsidRPr="00E252AA" w:rsidRDefault="006F1A93" w:rsidP="006F1A93">
            <w:pPr>
              <w:spacing w:after="120" w:line="276" w:lineRule="auto"/>
              <w:jc w:val="both"/>
            </w:pPr>
            <w:r w:rsidRPr="003B4247">
              <w:t>ОПК-3: способность использовать знания в области социально-гуманитарных наук для освоения профильных теологических дисципл</w:t>
            </w:r>
            <w:r>
              <w:t>ин.</w:t>
            </w:r>
          </w:p>
        </w:tc>
      </w:tr>
      <w:tr w:rsidR="006F1A93" w:rsidRPr="00E252AA" w:rsidTr="004B14EE"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</w:pPr>
            <w:r w:rsidRPr="00E252AA">
              <w:t>9</w:t>
            </w:r>
          </w:p>
        </w:tc>
        <w:tc>
          <w:tcPr>
            <w:tcW w:w="0" w:type="auto"/>
            <w:shd w:val="clear" w:color="auto" w:fill="auto"/>
          </w:tcPr>
          <w:p w:rsidR="006F1A93" w:rsidRPr="00E252AA" w:rsidRDefault="006F1A93" w:rsidP="004B14EE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6F1A93" w:rsidRPr="009B4AF3" w:rsidRDefault="00F86E14" w:rsidP="004B14EE">
            <w:pPr>
              <w:spacing w:after="288" w:line="276" w:lineRule="auto"/>
            </w:pPr>
            <w:r w:rsidRPr="003B4247">
              <w:rPr>
                <w:i/>
              </w:rPr>
              <w:t>Сорокина Н.С., Матерова Е.В.</w:t>
            </w:r>
          </w:p>
        </w:tc>
      </w:tr>
    </w:tbl>
    <w:p w:rsidR="006F1A93" w:rsidRPr="00E252AA" w:rsidRDefault="006F1A93" w:rsidP="006F1A93">
      <w:pPr>
        <w:spacing w:after="288" w:line="276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6F1A93" w:rsidRPr="00E252AA" w:rsidTr="004B14EE">
        <w:tc>
          <w:tcPr>
            <w:tcW w:w="787" w:type="pct"/>
          </w:tcPr>
          <w:p w:rsidR="006F1A93" w:rsidRPr="00E252AA" w:rsidRDefault="006F1A93" w:rsidP="004B14EE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6F1A93" w:rsidRPr="00E252AA" w:rsidRDefault="006F1A93" w:rsidP="004B14EE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6F1A93" w:rsidRPr="00E252AA" w:rsidRDefault="006F1A93" w:rsidP="004B14EE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6F1A93" w:rsidRPr="00E252AA" w:rsidRDefault="006F1A93" w:rsidP="004B14EE">
            <w:pPr>
              <w:spacing w:after="288" w:line="276" w:lineRule="auto"/>
              <w:rPr>
                <w:i/>
              </w:rPr>
            </w:pPr>
            <w:proofErr w:type="gramStart"/>
            <w:r w:rsidRPr="00E252AA">
              <w:rPr>
                <w:i/>
              </w:rPr>
              <w:t>Ср</w:t>
            </w:r>
            <w:proofErr w:type="gramEnd"/>
            <w:r w:rsidRPr="00E252AA">
              <w:rPr>
                <w:i/>
              </w:rPr>
              <w:t>.</w:t>
            </w:r>
          </w:p>
        </w:tc>
        <w:tc>
          <w:tcPr>
            <w:tcW w:w="667" w:type="pct"/>
          </w:tcPr>
          <w:p w:rsidR="006F1A93" w:rsidRPr="00E252AA" w:rsidRDefault="006F1A93" w:rsidP="004B14EE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6F1A93" w:rsidRPr="00E252AA" w:rsidRDefault="006F1A93" w:rsidP="004B14EE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Промежуточная аттестация</w:t>
            </w:r>
          </w:p>
        </w:tc>
      </w:tr>
      <w:tr w:rsidR="00F86E14" w:rsidRPr="00E252AA" w:rsidTr="004B14EE">
        <w:tc>
          <w:tcPr>
            <w:tcW w:w="787" w:type="pct"/>
          </w:tcPr>
          <w:p w:rsidR="00F86E14" w:rsidRPr="005144F5" w:rsidRDefault="00F86E14" w:rsidP="004B14E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453" w:type="pct"/>
          </w:tcPr>
          <w:p w:rsidR="00F86E14" w:rsidRPr="00964E2C" w:rsidRDefault="00F86E14" w:rsidP="004B14EE">
            <w:pPr>
              <w:spacing w:after="120" w:line="276" w:lineRule="auto"/>
              <w:jc w:val="both"/>
              <w:rPr>
                <w:b/>
                <w:i/>
              </w:rPr>
            </w:pPr>
          </w:p>
        </w:tc>
        <w:tc>
          <w:tcPr>
            <w:tcW w:w="393" w:type="pct"/>
          </w:tcPr>
          <w:p w:rsidR="00F86E14" w:rsidRPr="00964E2C" w:rsidRDefault="00F86E14" w:rsidP="004B14EE">
            <w:pPr>
              <w:spacing w:after="120" w:line="276" w:lineRule="auto"/>
              <w:jc w:val="both"/>
              <w:rPr>
                <w:b/>
                <w:i/>
              </w:rPr>
            </w:pPr>
            <w:r w:rsidRPr="00964E2C">
              <w:rPr>
                <w:b/>
                <w:i/>
              </w:rPr>
              <w:t>1</w:t>
            </w:r>
            <w:r>
              <w:rPr>
                <w:b/>
                <w:i/>
              </w:rPr>
              <w:t>48</w:t>
            </w:r>
          </w:p>
        </w:tc>
        <w:tc>
          <w:tcPr>
            <w:tcW w:w="384" w:type="pct"/>
          </w:tcPr>
          <w:p w:rsidR="00F86E14" w:rsidRPr="00964E2C" w:rsidRDefault="00F86E14" w:rsidP="004B14EE">
            <w:pPr>
              <w:spacing w:after="12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86</w:t>
            </w:r>
          </w:p>
        </w:tc>
        <w:tc>
          <w:tcPr>
            <w:tcW w:w="667" w:type="pct"/>
          </w:tcPr>
          <w:p w:rsidR="00F86E14" w:rsidRPr="00964E2C" w:rsidRDefault="00F86E14" w:rsidP="004B14EE">
            <w:pPr>
              <w:spacing w:after="12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2316" w:type="pct"/>
          </w:tcPr>
          <w:p w:rsidR="00F86E14" w:rsidRPr="00BA50AD" w:rsidRDefault="00F86E14" w:rsidP="004B14EE">
            <w:pPr>
              <w:snapToGri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Зачет, экзамен, зачет, экзамен.</w:t>
            </w:r>
          </w:p>
        </w:tc>
      </w:tr>
    </w:tbl>
    <w:p w:rsidR="006F1A93" w:rsidRPr="00480CD0" w:rsidRDefault="006F1A93" w:rsidP="006F1A93">
      <w:pPr>
        <w:pStyle w:val="2"/>
        <w:keepLines w:val="0"/>
        <w:numPr>
          <w:ilvl w:val="0"/>
          <w:numId w:val="0"/>
        </w:numPr>
        <w:spacing w:before="0" w:after="120" w:line="276" w:lineRule="auto"/>
        <w:ind w:left="576"/>
        <w:jc w:val="both"/>
        <w:rPr>
          <w:i/>
        </w:rPr>
      </w:pPr>
    </w:p>
    <w:p w:rsidR="006F1A93" w:rsidRPr="005144F5" w:rsidRDefault="006F1A93" w:rsidP="006F1A93">
      <w:pPr>
        <w:pStyle w:val="afff1"/>
        <w:keepLines w:val="0"/>
        <w:spacing w:after="120" w:line="276" w:lineRule="auto"/>
        <w:ind w:firstLine="0"/>
      </w:pPr>
    </w:p>
    <w:bookmarkEnd w:id="0"/>
    <w:p w:rsidR="009541F0" w:rsidRPr="00F86E14" w:rsidRDefault="009541F0" w:rsidP="003B4247">
      <w:pPr>
        <w:spacing w:after="120" w:line="276" w:lineRule="auto"/>
        <w:jc w:val="both"/>
      </w:pPr>
    </w:p>
    <w:sectPr w:rsidR="009541F0" w:rsidRPr="00F86E14" w:rsidSect="00B927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EE" w:rsidRDefault="004B14EE">
      <w:r>
        <w:separator/>
      </w:r>
    </w:p>
  </w:endnote>
  <w:endnote w:type="continuationSeparator" w:id="0">
    <w:p w:rsidR="004B14EE" w:rsidRDefault="004B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GFJJHK+TimesNewRomanPSMT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1F" w:rsidRDefault="000262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1F" w:rsidRDefault="0002621F">
    <w:pPr>
      <w:ind w:right="360"/>
      <w:jc w:val="center"/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7B51F7">
      <w:rPr>
        <w:noProof/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1F" w:rsidRDefault="000262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EE" w:rsidRDefault="004B14EE">
      <w:r>
        <w:separator/>
      </w:r>
    </w:p>
  </w:footnote>
  <w:footnote w:type="continuationSeparator" w:id="0">
    <w:p w:rsidR="004B14EE" w:rsidRDefault="004B1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1F" w:rsidRDefault="000262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1F" w:rsidRDefault="0002621F">
    <w:pPr>
      <w:spacing w:after="120" w:line="276" w:lineRule="auto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1F" w:rsidRDefault="000262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8.25pt;height:8.2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space"/>
      <w:lvlText w:val="Раздел %1."/>
      <w:lvlJc w:val="center"/>
      <w:pPr>
        <w:tabs>
          <w:tab w:val="num" w:pos="0"/>
        </w:tabs>
        <w:ind w:left="0" w:firstLine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firstLine="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0" w:firstLine="85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68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76E3F58"/>
    <w:multiLevelType w:val="hybridMultilevel"/>
    <w:tmpl w:val="F8AA4882"/>
    <w:lvl w:ilvl="0" w:tplc="74BA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C7924"/>
    <w:multiLevelType w:val="hybridMultilevel"/>
    <w:tmpl w:val="7220C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D1A75"/>
    <w:multiLevelType w:val="hybridMultilevel"/>
    <w:tmpl w:val="6914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F475A"/>
    <w:multiLevelType w:val="hybridMultilevel"/>
    <w:tmpl w:val="2BF8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B23A0"/>
    <w:multiLevelType w:val="hybridMultilevel"/>
    <w:tmpl w:val="B20A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92335"/>
    <w:multiLevelType w:val="hybridMultilevel"/>
    <w:tmpl w:val="B414F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D3AAA"/>
    <w:multiLevelType w:val="hybridMultilevel"/>
    <w:tmpl w:val="C052AE08"/>
    <w:lvl w:ilvl="0" w:tplc="3DFC76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E4350"/>
    <w:multiLevelType w:val="hybridMultilevel"/>
    <w:tmpl w:val="2F8E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9278FD"/>
    <w:multiLevelType w:val="hybridMultilevel"/>
    <w:tmpl w:val="EA8CB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D8272A"/>
    <w:multiLevelType w:val="hybridMultilevel"/>
    <w:tmpl w:val="5B868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8"/>
  </w:num>
  <w:num w:numId="11">
    <w:abstractNumId w:val="17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5"/>
  </w:num>
  <w:num w:numId="25">
    <w:abstractNumId w:val="16"/>
  </w:num>
  <w:num w:numId="26">
    <w:abstractNumId w:val="9"/>
  </w:num>
  <w:num w:numId="27">
    <w:abstractNumId w:val="10"/>
  </w:num>
  <w:num w:numId="28">
    <w:abstractNumId w:val="12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jAxMjEztDQzMzNQ0lEKTi0uzszPAykwqQUALrhA4ywAAAA="/>
  </w:docVars>
  <w:rsids>
    <w:rsidRoot w:val="00B9277A"/>
    <w:rsid w:val="0002621F"/>
    <w:rsid w:val="000928D1"/>
    <w:rsid w:val="000D255B"/>
    <w:rsid w:val="000F16C8"/>
    <w:rsid w:val="001127C6"/>
    <w:rsid w:val="001128C4"/>
    <w:rsid w:val="00233C3B"/>
    <w:rsid w:val="002955FF"/>
    <w:rsid w:val="002A7414"/>
    <w:rsid w:val="00353375"/>
    <w:rsid w:val="003B4247"/>
    <w:rsid w:val="003C46EE"/>
    <w:rsid w:val="004B14EE"/>
    <w:rsid w:val="00504073"/>
    <w:rsid w:val="00555D43"/>
    <w:rsid w:val="00657451"/>
    <w:rsid w:val="00681C65"/>
    <w:rsid w:val="006E02AF"/>
    <w:rsid w:val="006F1A93"/>
    <w:rsid w:val="007020F3"/>
    <w:rsid w:val="007077DC"/>
    <w:rsid w:val="007562FB"/>
    <w:rsid w:val="007B4E95"/>
    <w:rsid w:val="007B51F7"/>
    <w:rsid w:val="00880536"/>
    <w:rsid w:val="0088795F"/>
    <w:rsid w:val="009541F0"/>
    <w:rsid w:val="00964E2C"/>
    <w:rsid w:val="009A4A06"/>
    <w:rsid w:val="00AA68E6"/>
    <w:rsid w:val="00AD1CE4"/>
    <w:rsid w:val="00B66EB3"/>
    <w:rsid w:val="00B84A92"/>
    <w:rsid w:val="00B9277A"/>
    <w:rsid w:val="00C50FF8"/>
    <w:rsid w:val="00C631A2"/>
    <w:rsid w:val="00D665DF"/>
    <w:rsid w:val="00E32C6D"/>
    <w:rsid w:val="00F07F18"/>
    <w:rsid w:val="00F2689C"/>
    <w:rsid w:val="00F86E14"/>
    <w:rsid w:val="00F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88" w:lineRule="auto"/>
      <w:outlineLvl w:val="0"/>
    </w:pPr>
    <w:rPr>
      <w:rFonts w:eastAsia="Calibri"/>
      <w:b/>
      <w:szCs w:val="28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b/>
      <w:bCs/>
      <w:szCs w:val="2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left="360" w:firstLine="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0">
    <w:name w:val="WW8Num4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9z0">
    <w:name w:val="WW8Num9z0"/>
    <w:rPr>
      <w:sz w:val="28"/>
      <w:szCs w:val="28"/>
    </w:rPr>
  </w:style>
  <w:style w:type="character" w:customStyle="1" w:styleId="30">
    <w:name w:val="Основной шрифт абзаца3"/>
  </w:style>
  <w:style w:type="character" w:styleId="a3">
    <w:name w:val="page number"/>
  </w:style>
  <w:style w:type="character" w:customStyle="1" w:styleId="20">
    <w:name w:val="Знак примечания2"/>
    <w:rPr>
      <w:sz w:val="16"/>
      <w:szCs w:val="16"/>
    </w:rPr>
  </w:style>
  <w:style w:type="character" w:styleId="a4">
    <w:name w:val="FollowedHyperlink"/>
    <w:rPr>
      <w:color w:val="800080"/>
      <w:u w:val="single"/>
    </w:rPr>
  </w:style>
  <w:style w:type="character" w:styleId="a5">
    <w:name w:val="Emphasis"/>
    <w:qFormat/>
    <w:rPr>
      <w:i/>
      <w:iCs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6">
    <w:name w:val="Strong"/>
    <w:qFormat/>
    <w:rPr>
      <w:b/>
      <w:bCs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90">
    <w:name w:val="Заголовок 9 Знак"/>
    <w:rPr>
      <w:rFonts w:ascii="Cambria" w:hAnsi="Cambria" w:cs="Cambria"/>
      <w:sz w:val="22"/>
      <w:szCs w:val="22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IntenseReference">
    <w:name w:val="Intense Reference"/>
    <w:rPr>
      <w:b/>
      <w:bCs/>
      <w:smallCaps/>
      <w:color w:val="FF0000"/>
      <w:spacing w:val="5"/>
      <w:u w:val="single"/>
    </w:rPr>
  </w:style>
  <w:style w:type="character" w:customStyle="1" w:styleId="ciaeniinee">
    <w:name w:val="ciae niinee"/>
    <w:rPr>
      <w:vertAlign w:val="superscript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BookTitle">
    <w:name w:val="Book Title"/>
    <w:rPr>
      <w:b/>
      <w:bCs/>
      <w:smallCaps/>
      <w:spacing w:val="5"/>
    </w:rPr>
  </w:style>
  <w:style w:type="character" w:customStyle="1" w:styleId="60">
    <w:name w:val="Заголовок 6 Знак"/>
    <w:rPr>
      <w:rFonts w:ascii="Calibri" w:hAnsi="Calibri" w:cs="Calibri"/>
      <w:b/>
      <w:bCs/>
      <w:sz w:val="22"/>
      <w:szCs w:val="22"/>
      <w:lang w:val="ru-RU"/>
    </w:rPr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u w:val="none"/>
      <w:vertAlign w:val="baseline"/>
      <w:lang w:val="ru-RU" w:eastAsia="ru-RU" w:bidi="ru-RU"/>
    </w:rPr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a8">
    <w:name w:val="Тема примечания Знак"/>
    <w:rPr>
      <w:b/>
      <w:bCs/>
      <w:sz w:val="24"/>
      <w:szCs w:val="24"/>
      <w:lang w:val="ru-RU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a9">
    <w:name w:val="Основной текст_"/>
    <w:rPr>
      <w:sz w:val="22"/>
      <w:szCs w:val="22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Iniiaiieoeoo">
    <w:name w:val="Iniiaiie o?eoo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SubtleReference">
    <w:name w:val="Subtle Reference"/>
    <w:rPr>
      <w:smallCaps/>
      <w:color w:val="FF0000"/>
      <w:u w:val="single"/>
    </w:rPr>
  </w:style>
  <w:style w:type="character" w:customStyle="1" w:styleId="characteristics">
    <w:name w:val="characteristics"/>
  </w:style>
  <w:style w:type="character" w:customStyle="1" w:styleId="ab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c">
    <w:name w:val="Текст сноски Знак"/>
    <w:rPr>
      <w:sz w:val="24"/>
      <w:szCs w:val="24"/>
      <w:lang w:val="ru-RU"/>
    </w:rPr>
  </w:style>
  <w:style w:type="character" w:customStyle="1" w:styleId="ad">
    <w:name w:val="Текст примечания Знак"/>
    <w:rPr>
      <w:sz w:val="24"/>
      <w:szCs w:val="24"/>
      <w:lang w:val="ru-RU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v141">
    <w:name w:val="v141"/>
    <w:rPr>
      <w:rFonts w:ascii="Verdana" w:hAnsi="Verdana" w:cs="Verdana"/>
      <w:sz w:val="14"/>
      <w:szCs w:val="14"/>
    </w:rPr>
  </w:style>
  <w:style w:type="character" w:customStyle="1" w:styleId="32">
    <w:name w:val="Основной текст 3 Знак"/>
    <w:rPr>
      <w:sz w:val="16"/>
      <w:szCs w:val="16"/>
    </w:rPr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  <w:lang w:val="ru-RU"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  <w:lang w:val="ru-RU"/>
    </w:rPr>
  </w:style>
  <w:style w:type="character" w:customStyle="1" w:styleId="22">
    <w:name w:val="Цитата 2 Знак"/>
    <w:rPr>
      <w:i/>
      <w:iCs/>
      <w:color w:val="000000"/>
      <w:sz w:val="24"/>
      <w:lang w:val="ru-RU"/>
    </w:rPr>
  </w:style>
  <w:style w:type="character" w:customStyle="1" w:styleId="23">
    <w:name w:val="Основной текст с отступом 2 Знак"/>
    <w:rPr>
      <w:sz w:val="24"/>
      <w:szCs w:val="24"/>
      <w:lang w:val="ru-RU"/>
    </w:rPr>
  </w:style>
  <w:style w:type="character" w:customStyle="1" w:styleId="ae">
    <w:name w:val="Выделенная цитата Знак"/>
    <w:rPr>
      <w:b/>
      <w:bCs/>
      <w:i/>
      <w:iCs/>
      <w:color w:val="2DA2BF"/>
      <w:sz w:val="24"/>
      <w:lang w:val="ru-RU"/>
    </w:rPr>
  </w:style>
  <w:style w:type="character" w:customStyle="1" w:styleId="iiianoaieou">
    <w:name w:val="iiia? no?aieou"/>
  </w:style>
  <w:style w:type="character" w:customStyle="1" w:styleId="ciaeieiaaiey">
    <w:name w:val="ciae i?eia?aiey"/>
    <w:rPr>
      <w:sz w:val="16"/>
    </w:rPr>
  </w:style>
  <w:style w:type="character" w:customStyle="1" w:styleId="WW-Absatz-Standardschriftart111">
    <w:name w:val="WW-Absatz-Standardschriftart111"/>
  </w:style>
  <w:style w:type="character" w:customStyle="1" w:styleId="spelle">
    <w:name w:val="spelle"/>
  </w:style>
  <w:style w:type="character" w:customStyle="1" w:styleId="33">
    <w:name w:val="Основной текст с отступом 3 Знак"/>
    <w:rPr>
      <w:sz w:val="24"/>
      <w:szCs w:val="24"/>
    </w:rPr>
  </w:style>
  <w:style w:type="character" w:customStyle="1" w:styleId="24">
    <w:name w:val="Основной текст 2 Знак"/>
    <w:basedOn w:val="30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Absatz-Standardschriftart1111111">
    <w:name w:val="WW-Absatz-Standardschriftart1111111"/>
  </w:style>
  <w:style w:type="character" w:customStyle="1" w:styleId="WW-">
    <w:name w:val="WW-Символы концевой сноски"/>
  </w:style>
  <w:style w:type="character" w:customStyle="1" w:styleId="WW8Num30z0">
    <w:name w:val="WW8Num30z0"/>
    <w:rPr>
      <w:sz w:val="28"/>
      <w:szCs w:val="28"/>
    </w:rPr>
  </w:style>
  <w:style w:type="character" w:customStyle="1" w:styleId="af">
    <w:name w:val="Символ сноски"/>
    <w:rPr>
      <w:vertAlign w:val="superscript"/>
    </w:rPr>
  </w:style>
  <w:style w:type="character" w:customStyle="1" w:styleId="af0">
    <w:name w:val="Верхний колонтитул Знак"/>
    <w:rPr>
      <w:sz w:val="24"/>
      <w:szCs w:val="24"/>
      <w:lang w:val="ru-RU"/>
    </w:rPr>
  </w:style>
  <w:style w:type="character" w:customStyle="1" w:styleId="af1">
    <w:name w:val="Подзаголовок Знак"/>
    <w:rPr>
      <w:rFonts w:ascii="Cambria" w:hAnsi="Cambria" w:cs="Cambria"/>
      <w:i/>
      <w:iCs/>
      <w:color w:val="2DA2BF"/>
      <w:spacing w:val="15"/>
      <w:sz w:val="24"/>
      <w:lang w:val="ru-RU"/>
    </w:rPr>
  </w:style>
  <w:style w:type="character" w:customStyle="1" w:styleId="af2">
    <w:name w:val="Текст Знак"/>
    <w:rPr>
      <w:rFonts w:ascii="PetersburgCTT" w:hAnsi="PetersburgCTT" w:cs="PetersburgCTT"/>
    </w:rPr>
  </w:style>
  <w:style w:type="character" w:customStyle="1" w:styleId="IntenseEmphasis">
    <w:name w:val="Intense Emphasis"/>
    <w:rPr>
      <w:b/>
      <w:bCs/>
      <w:i/>
      <w:iCs/>
      <w:color w:val="008080"/>
    </w:rPr>
  </w:style>
  <w:style w:type="character" w:customStyle="1" w:styleId="SubtleEmphasis">
    <w:name w:val="Subtle Emphasis"/>
    <w:rPr>
      <w:i/>
      <w:iCs/>
      <w:color w:val="808080"/>
    </w:rPr>
  </w:style>
  <w:style w:type="character" w:customStyle="1" w:styleId="af3">
    <w:name w:val="Символ нумерации"/>
  </w:style>
  <w:style w:type="character" w:customStyle="1" w:styleId="af4">
    <w:name w:val="Литература Знак Знак"/>
    <w:rPr>
      <w:sz w:val="22"/>
    </w:rPr>
  </w:style>
  <w:style w:type="character" w:customStyle="1" w:styleId="af5">
    <w:name w:val="Текст Знак Знак Знак"/>
    <w:rPr>
      <w:lang w:val="ru-RU" w:eastAsia="ar-SA" w:bidi="ar-SA"/>
    </w:rPr>
  </w:style>
  <w:style w:type="character" w:customStyle="1" w:styleId="11">
    <w:name w:val="Заголовок 1 Знак"/>
    <w:rPr>
      <w:rFonts w:eastAsia="Calibri"/>
      <w:b/>
      <w:sz w:val="24"/>
      <w:szCs w:val="28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ru-RU"/>
    </w:rPr>
  </w:style>
  <w:style w:type="character" w:customStyle="1" w:styleId="af6">
    <w:name w:val="Текст выноски Знак"/>
    <w:rPr>
      <w:rFonts w:ascii="Tahoma" w:hAnsi="Tahoma" w:cs="Tahoma"/>
      <w:sz w:val="16"/>
      <w:szCs w:val="16"/>
      <w:lang w:val="ru-RU"/>
    </w:rPr>
  </w:style>
  <w:style w:type="character" w:customStyle="1" w:styleId="WW-Absatz-Standardschriftart111111">
    <w:name w:val="WW-Absatz-Standardschriftart111111"/>
  </w:style>
  <w:style w:type="character" w:customStyle="1" w:styleId="af7">
    <w:name w:val="Основной текст с отступом Знак"/>
    <w:rPr>
      <w:sz w:val="24"/>
      <w:szCs w:val="24"/>
      <w:lang w:val="ru-RU"/>
    </w:rPr>
  </w:style>
  <w:style w:type="character" w:customStyle="1" w:styleId="25">
    <w:name w:val="Заголовок 2 Знак"/>
    <w:rPr>
      <w:b/>
      <w:bCs/>
      <w:sz w:val="24"/>
      <w:szCs w:val="26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Absatz-Standardschriftart1111">
    <w:name w:val="WW-Absatz-Standardschriftart1111"/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f8">
    <w:name w:val="Текст концевой сноски Знак"/>
    <w:basedOn w:val="30"/>
  </w:style>
  <w:style w:type="character" w:customStyle="1" w:styleId="af9">
    <w:name w:val="Нижний колонтитул Знак"/>
    <w:rPr>
      <w:sz w:val="24"/>
      <w:szCs w:val="24"/>
      <w:lang w:val="ru-RU"/>
    </w:rPr>
  </w:style>
  <w:style w:type="character" w:customStyle="1" w:styleId="afa">
    <w:name w:val="Название Знак"/>
    <w:rPr>
      <w:rFonts w:ascii="Cambria" w:hAnsi="Cambria" w:cs="Cambria"/>
      <w:color w:val="343434"/>
      <w:spacing w:val="5"/>
      <w:kern w:val="1"/>
      <w:sz w:val="52"/>
      <w:lang w:val="ru-RU"/>
    </w:rPr>
  </w:style>
  <w:style w:type="character" w:customStyle="1" w:styleId="WW-Absatz-Standardschriftart11111">
    <w:name w:val="WW-Absatz-Standardschriftart11111"/>
  </w:style>
  <w:style w:type="character" w:customStyle="1" w:styleId="WW8Num44z0">
    <w:name w:val="WW8Num44z0"/>
    <w:rPr>
      <w:sz w:val="28"/>
      <w:szCs w:val="28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50">
    <w:name w:val="Заголовок 5 Знак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12">
    <w:name w:val="Основной шрифт абзаца1"/>
  </w:style>
  <w:style w:type="character" w:customStyle="1" w:styleId="afb">
    <w:name w:val="Основной текст Знак"/>
    <w:rPr>
      <w:sz w:val="28"/>
      <w:szCs w:val="24"/>
      <w:lang w:val="ru-RU"/>
    </w:rPr>
  </w:style>
  <w:style w:type="character" w:customStyle="1" w:styleId="34">
    <w:name w:val="Заголовок 3 Знак"/>
    <w:rPr>
      <w:rFonts w:eastAsia="Calibri"/>
      <w:i/>
      <w:iCs/>
      <w:sz w:val="24"/>
      <w:szCs w:val="24"/>
      <w:lang w:val="ru-RU"/>
    </w:rPr>
  </w:style>
  <w:style w:type="character" w:customStyle="1" w:styleId="FontStyle25">
    <w:name w:val="Font Style25"/>
    <w:rPr>
      <w:rFonts w:ascii="Times New Roman" w:hAnsi="Times New Roman" w:cs="Times New Roman"/>
      <w:i/>
      <w:iCs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f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fc">
    <w:name w:val="Body Text"/>
    <w:basedOn w:val="a"/>
    <w:pPr>
      <w:overflowPunct w:val="0"/>
      <w:autoSpaceDE w:val="0"/>
      <w:jc w:val="both"/>
      <w:textAlignment w:val="baseline"/>
    </w:pPr>
    <w:rPr>
      <w:sz w:val="28"/>
    </w:rPr>
  </w:style>
  <w:style w:type="paragraph" w:styleId="afd">
    <w:name w:val="List"/>
    <w:basedOn w:val="afc"/>
    <w:rPr>
      <w:szCs w:val="20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6">
    <w:name w:val="Текст примечания2"/>
    <w:basedOn w:val="a"/>
  </w:style>
  <w:style w:type="paragraph" w:styleId="afe">
    <w:name w:val="annotation subject"/>
    <w:basedOn w:val="26"/>
    <w:next w:val="26"/>
    <w:rPr>
      <w:b/>
      <w:bCs/>
    </w:rPr>
  </w:style>
  <w:style w:type="paragraph" w:styleId="aff">
    <w:name w:val="endnote text"/>
    <w:basedOn w:val="a"/>
    <w:rPr>
      <w:sz w:val="20"/>
      <w:szCs w:val="20"/>
    </w:rPr>
  </w:style>
  <w:style w:type="paragraph" w:styleId="aff0">
    <w:name w:val="Title"/>
    <w:basedOn w:val="a"/>
    <w:next w:val="a"/>
    <w:qFormat/>
    <w:pPr>
      <w:pBdr>
        <w:bottom w:val="single" w:sz="8" w:space="4" w:color="008080"/>
      </w:pBdr>
      <w:spacing w:after="300"/>
    </w:pPr>
    <w:rPr>
      <w:rFonts w:ascii="Cambria" w:hAnsi="Cambria" w:cs="Cambria"/>
      <w:color w:val="343434"/>
      <w:spacing w:val="5"/>
      <w:kern w:val="1"/>
      <w:sz w:val="52"/>
      <w:szCs w:val="52"/>
    </w:rPr>
  </w:style>
  <w:style w:type="paragraph" w:styleId="aff1">
    <w:name w:val="Subtitle"/>
    <w:basedOn w:val="a"/>
    <w:next w:val="a"/>
    <w:qFormat/>
    <w:rPr>
      <w:rFonts w:ascii="Cambria" w:hAnsi="Cambria" w:cs="Cambria"/>
      <w:i/>
      <w:iCs/>
      <w:color w:val="2DA2BF"/>
      <w:spacing w:val="15"/>
    </w:rPr>
  </w:style>
  <w:style w:type="paragraph" w:styleId="aff2">
    <w:name w:val="Body Text Indent"/>
    <w:basedOn w:val="a"/>
    <w:link w:val="13"/>
    <w:pPr>
      <w:spacing w:after="120"/>
      <w:ind w:left="283"/>
    </w:pPr>
  </w:style>
  <w:style w:type="paragraph" w:styleId="aff3">
    <w:name w:val="footnote text"/>
    <w:basedOn w:val="a"/>
  </w:style>
  <w:style w:type="paragraph" w:customStyle="1" w:styleId="230">
    <w:name w:val="Основной текст с отступом 23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ind w:firstLine="709"/>
    </w:pPr>
    <w:rPr>
      <w:lang w:val="x-none"/>
    </w:rPr>
  </w:style>
  <w:style w:type="paragraph" w:customStyle="1" w:styleId="311">
    <w:name w:val="Основной текст 31"/>
    <w:basedOn w:val="a"/>
    <w:pPr>
      <w:autoSpaceDE w:val="0"/>
      <w:spacing w:after="120"/>
    </w:pPr>
    <w:rPr>
      <w:sz w:val="16"/>
      <w:szCs w:val="16"/>
      <w:lang w:val="x-none"/>
    </w:rPr>
  </w:style>
  <w:style w:type="paragraph" w:customStyle="1" w:styleId="14">
    <w:name w:val="Название объекта1"/>
    <w:basedOn w:val="a"/>
    <w:next w:val="a"/>
    <w:rPr>
      <w:b/>
      <w:bCs/>
      <w:sz w:val="20"/>
      <w:szCs w:val="20"/>
    </w:rPr>
  </w:style>
  <w:style w:type="paragraph" w:styleId="aff4">
    <w:name w:val="footer"/>
    <w:basedOn w:val="a"/>
    <w:pPr>
      <w:tabs>
        <w:tab w:val="center" w:pos="4677"/>
        <w:tab w:val="right" w:pos="9355"/>
      </w:tabs>
    </w:pPr>
  </w:style>
  <w:style w:type="paragraph" w:styleId="aff5">
    <w:name w:val="header"/>
    <w:basedOn w:val="a"/>
    <w:pPr>
      <w:tabs>
        <w:tab w:val="center" w:pos="4677"/>
        <w:tab w:val="right" w:pos="9355"/>
      </w:tabs>
    </w:pPr>
  </w:style>
  <w:style w:type="paragraph" w:styleId="af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pPr>
      <w:ind w:firstLine="397"/>
      <w:jc w:val="both"/>
    </w:pPr>
    <w:rPr>
      <w:rFonts w:ascii="PetersburgCTT" w:hAnsi="PetersburgCTT" w:cs="PetersburgCTT"/>
      <w:sz w:val="20"/>
      <w:szCs w:val="20"/>
      <w:lang w:val="x-none"/>
    </w:rPr>
  </w:style>
  <w:style w:type="paragraph" w:customStyle="1" w:styleId="16">
    <w:name w:val="Цитата1"/>
    <w:basedOn w:val="a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17">
    <w:name w:val="Схема документа1"/>
    <w:basedOn w:val="a"/>
    <w:pPr>
      <w:shd w:val="clear" w:color="auto" w:fill="000080"/>
      <w:autoSpaceDE w:val="0"/>
    </w:pPr>
    <w:rPr>
      <w:rFonts w:ascii="Tahoma" w:hAnsi="Tahoma" w:cs="Tahoma"/>
      <w:sz w:val="20"/>
      <w:szCs w:val="20"/>
      <w:lang w:val="x-none"/>
    </w:rPr>
  </w:style>
  <w:style w:type="paragraph" w:styleId="aff7">
    <w:name w:val="Normal (Web)"/>
    <w:basedOn w:val="a"/>
    <w:pPr>
      <w:spacing w:before="200" w:after="200"/>
      <w:jc w:val="both"/>
    </w:pPr>
  </w:style>
  <w:style w:type="paragraph" w:customStyle="1" w:styleId="210">
    <w:name w:val="Основной текст 21"/>
    <w:basedOn w:val="a"/>
    <w:pPr>
      <w:autoSpaceDE w:val="0"/>
      <w:spacing w:after="120" w:line="480" w:lineRule="auto"/>
    </w:pPr>
    <w:rPr>
      <w:sz w:val="20"/>
      <w:szCs w:val="20"/>
    </w:rPr>
  </w:style>
  <w:style w:type="paragraph" w:styleId="18">
    <w:name w:val="toc 1"/>
    <w:basedOn w:val="a"/>
    <w:next w:val="a"/>
    <w:uiPriority w:val="39"/>
  </w:style>
  <w:style w:type="paragraph" w:styleId="35">
    <w:name w:val="toc 3"/>
    <w:basedOn w:val="a"/>
    <w:next w:val="a"/>
    <w:pPr>
      <w:ind w:left="480"/>
    </w:pPr>
  </w:style>
  <w:style w:type="paragraph" w:styleId="27">
    <w:name w:val="toc 2"/>
    <w:basedOn w:val="a"/>
    <w:next w:val="a"/>
    <w:uiPriority w:val="39"/>
    <w:pPr>
      <w:ind w:left="240"/>
    </w:pPr>
  </w:style>
  <w:style w:type="paragraph" w:customStyle="1" w:styleId="Quote">
    <w:name w:val="Quote"/>
    <w:basedOn w:val="a"/>
    <w:next w:val="a"/>
    <w:rPr>
      <w:i/>
      <w:iCs/>
      <w:color w:val="000000"/>
    </w:rPr>
  </w:style>
  <w:style w:type="paragraph" w:customStyle="1" w:styleId="FR3">
    <w:name w:val="FR3"/>
    <w:pPr>
      <w:widowControl w:val="0"/>
      <w:suppressAutoHyphens/>
      <w:jc w:val="center"/>
    </w:pPr>
    <w:rPr>
      <w:rFonts w:ascii="Arial" w:hAnsi="Arial" w:cs="Arial"/>
      <w:i/>
      <w:sz w:val="32"/>
      <w:lang w:eastAsia="ar-SA"/>
    </w:rPr>
  </w:style>
  <w:style w:type="paragraph" w:customStyle="1" w:styleId="aff8">
    <w:name w:val="Содержимое таблицы"/>
    <w:basedOn w:val="a"/>
    <w:pPr>
      <w:suppressLineNumbers/>
    </w:pPr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paragraph" w:customStyle="1" w:styleId="19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affa">
    <w:name w:val="Вопросы"/>
    <w:basedOn w:val="15"/>
    <w:pPr>
      <w:spacing w:before="120" w:after="120"/>
    </w:pPr>
    <w:rPr>
      <w:b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fb">
    <w:name w:val="Занятие"/>
    <w:basedOn w:val="15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Cs w:val="20"/>
    </w:rPr>
  </w:style>
  <w:style w:type="paragraph" w:customStyle="1" w:styleId="Style13">
    <w:name w:val="Style13"/>
    <w:basedOn w:val="a"/>
    <w:pPr>
      <w:autoSpaceDE w:val="0"/>
      <w:spacing w:line="485" w:lineRule="exact"/>
      <w:ind w:firstLine="701"/>
    </w:pPr>
  </w:style>
  <w:style w:type="paragraph" w:customStyle="1" w:styleId="1a">
    <w:name w:val="УМКД Заголовок 1 ФГОС"/>
    <w:basedOn w:val="a"/>
    <w:qFormat/>
    <w:pPr>
      <w:numPr>
        <w:numId w:val="6"/>
      </w:numPr>
      <w:tabs>
        <w:tab w:val="left" w:pos="993"/>
      </w:tabs>
      <w:spacing w:before="240" w:after="240"/>
    </w:pPr>
    <w:rPr>
      <w:b/>
    </w:rPr>
  </w:style>
  <w:style w:type="paragraph" w:customStyle="1" w:styleId="affc">
    <w:name w:val="Вопрос"/>
    <w:basedOn w:val="a"/>
    <w:pPr>
      <w:keepNext/>
      <w:overflowPunct w:val="0"/>
      <w:autoSpaceDE w:val="0"/>
      <w:textAlignment w:val="baseline"/>
    </w:pPr>
    <w:rPr>
      <w:rFonts w:ascii="PetersburgCTT" w:hAnsi="PetersburgCTT" w:cs="PetersburgCTT"/>
      <w:sz w:val="20"/>
      <w:szCs w:val="20"/>
    </w:rPr>
  </w:style>
  <w:style w:type="paragraph" w:customStyle="1" w:styleId="1b">
    <w:name w:val="Текст примечания1"/>
    <w:basedOn w:val="a"/>
    <w:rPr>
      <w:sz w:val="20"/>
      <w:szCs w:val="20"/>
    </w:rPr>
  </w:style>
  <w:style w:type="paragraph" w:customStyle="1" w:styleId="TOCHeading">
    <w:name w:val="TOC Heading"/>
    <w:basedOn w:val="1"/>
    <w:next w:val="a"/>
    <w:pPr>
      <w:numPr>
        <w:numId w:val="0"/>
      </w:numPr>
      <w:spacing w:before="240" w:after="60" w:line="240" w:lineRule="auto"/>
    </w:pPr>
    <w:rPr>
      <w:rFonts w:ascii="Cambria" w:eastAsia="Times New Roman" w:hAnsi="Cambria" w:cs="Cambria"/>
      <w:bCs/>
      <w:kern w:val="1"/>
      <w:sz w:val="32"/>
      <w:szCs w:val="32"/>
      <w:lang w:val="ru-RU"/>
    </w:rPr>
  </w:style>
  <w:style w:type="paragraph" w:customStyle="1" w:styleId="36">
    <w:name w:val="Обычный (веб)3"/>
    <w:basedOn w:val="a"/>
    <w:pPr>
      <w:spacing w:before="200" w:after="200"/>
      <w:jc w:val="both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val="en-US" w:eastAsia="ar-SA"/>
    </w:rPr>
  </w:style>
  <w:style w:type="paragraph" w:customStyle="1" w:styleId="2-">
    <w:name w:val="УМКД 2-ой подзаголовок раздела"/>
    <w:basedOn w:val="a"/>
    <w:pPr>
      <w:numPr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pPr>
      <w:numPr>
        <w:numId w:val="5"/>
      </w:numPr>
      <w:tabs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d">
    <w:name w:val="Литература"/>
    <w:basedOn w:val="15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e">
    <w:name w:val="Заголовок"/>
    <w:basedOn w:val="a"/>
    <w:next w:val="af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1-">
    <w:name w:val="УМКД 1-ый подзаголовок раздела"/>
    <w:basedOn w:val="a"/>
    <w:pPr>
      <w:keepNext/>
      <w:numPr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afff">
    <w:name w:val="список с точками"/>
    <w:basedOn w:val="a"/>
    <w:pPr>
      <w:spacing w:line="312" w:lineRule="auto"/>
      <w:jc w:val="both"/>
    </w:pPr>
  </w:style>
  <w:style w:type="paragraph" w:customStyle="1" w:styleId="afff0">
    <w:name w:val="Центр"/>
    <w:basedOn w:val="aff4"/>
    <w:pPr>
      <w:tabs>
        <w:tab w:val="center" w:pos="4536"/>
        <w:tab w:val="right" w:pos="9072"/>
      </w:tabs>
      <w:jc w:val="center"/>
    </w:pPr>
  </w:style>
  <w:style w:type="paragraph" w:customStyle="1" w:styleId="IntenseQuote">
    <w:name w:val="Intense Quote"/>
    <w:basedOn w:val="a"/>
    <w:next w:val="a"/>
    <w:pPr>
      <w:pBdr>
        <w:bottom w:val="single" w:sz="4" w:space="4" w:color="008080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1">
    <w:name w:val="УМКД Текст без нумерации"/>
    <w:basedOn w:val="230"/>
    <w:qFormat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"/>
    <w:rPr>
      <w:sz w:val="20"/>
      <w:szCs w:val="20"/>
    </w:rPr>
  </w:style>
  <w:style w:type="paragraph" w:customStyle="1" w:styleId="PlainText1">
    <w:name w:val="Plain Text1"/>
    <w:pPr>
      <w:widowControl w:val="0"/>
      <w:suppressAutoHyphens/>
      <w:overflowPunct w:val="0"/>
      <w:autoSpaceDE w:val="0"/>
      <w:ind w:firstLine="510"/>
      <w:jc w:val="both"/>
      <w:textAlignment w:val="baseline"/>
    </w:pPr>
    <w:rPr>
      <w:rFonts w:ascii="PetersburgCTT" w:hAnsi="PetersburgCTT" w:cs="PetersburgCTT"/>
      <w:sz w:val="22"/>
      <w:lang w:eastAsia="ar-SA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c">
    <w:name w:val="Тема примечания1"/>
    <w:basedOn w:val="1b"/>
    <w:next w:val="1b"/>
    <w:rPr>
      <w:b/>
      <w:bCs/>
    </w:rPr>
  </w:style>
  <w:style w:type="paragraph" w:customStyle="1" w:styleId="afff2">
    <w:name w:val="Основная"/>
    <w:basedOn w:val="affa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"/>
    <w:pPr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d">
    <w:name w:val="Абзац списка1"/>
    <w:basedOn w:val="a"/>
    <w:pPr>
      <w:ind w:left="708"/>
    </w:pPr>
  </w:style>
  <w:style w:type="paragraph" w:customStyle="1" w:styleId="Web">
    <w:name w:val="Обычный (Web)"/>
    <w:basedOn w:val="a"/>
    <w:pPr>
      <w:spacing w:before="100" w:after="100"/>
    </w:pPr>
  </w:style>
  <w:style w:type="paragraph" w:customStyle="1" w:styleId="NoSpacing">
    <w:name w:val="No Spacing"/>
    <w:pPr>
      <w:widowControl w:val="0"/>
      <w:suppressAutoHyphens/>
    </w:pPr>
    <w:rPr>
      <w:lang w:eastAsia="ar-SA"/>
    </w:rPr>
  </w:style>
  <w:style w:type="paragraph" w:customStyle="1" w:styleId="1e">
    <w:name w:val="Основной текст1"/>
    <w:basedOn w:val="a"/>
    <w:pPr>
      <w:shd w:val="clear" w:color="auto" w:fill="FFFFFF"/>
      <w:spacing w:before="60" w:after="600" w:line="0" w:lineRule="atLeast"/>
      <w:jc w:val="center"/>
    </w:pPr>
    <w:rPr>
      <w:sz w:val="22"/>
      <w:szCs w:val="22"/>
      <w:lang w:val="x-none"/>
    </w:rPr>
  </w:style>
  <w:style w:type="paragraph" w:customStyle="1" w:styleId="Metod2">
    <w:name w:val="Metod_2"/>
    <w:basedOn w:val="a"/>
    <w:pPr>
      <w:keepNext/>
      <w:tabs>
        <w:tab w:val="left" w:pos="3402"/>
      </w:tabs>
      <w:spacing w:line="300" w:lineRule="exact"/>
      <w:jc w:val="center"/>
    </w:pPr>
  </w:style>
  <w:style w:type="paragraph" w:customStyle="1" w:styleId="afff3">
    <w:name w:val="УМКД Заголовок раздела"/>
    <w:basedOn w:val="a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">
    <w:name w:val="Обычный (веб)1"/>
    <w:basedOn w:val="a"/>
    <w:pPr>
      <w:ind w:firstLine="386"/>
      <w:jc w:val="both"/>
    </w:pPr>
    <w:rPr>
      <w:rFonts w:ascii="Arial Unicode MS" w:eastAsia="Arial Unicode MS" w:hAnsi="Arial Unicode MS" w:cs="Arial Unicode MS"/>
      <w:sz w:val="17"/>
    </w:rPr>
  </w:style>
  <w:style w:type="paragraph" w:customStyle="1" w:styleId="afff4">
    <w:name w:val="УМКД простая нумерация"/>
    <w:basedOn w:val="ListParagraph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fff5">
    <w:name w:val="Вопросы к заданию"/>
    <w:basedOn w:val="a"/>
    <w:pPr>
      <w:numPr>
        <w:numId w:val="4"/>
      </w:numPr>
      <w:tabs>
        <w:tab w:val="left" w:pos="720"/>
      </w:tabs>
      <w:autoSpaceDE w:val="0"/>
    </w:pPr>
    <w:rPr>
      <w:rFonts w:ascii="PetersburgCTT" w:hAnsi="PetersburgCTT" w:cs="PetersburgCTT"/>
      <w:sz w:val="20"/>
      <w:szCs w:val="20"/>
    </w:rPr>
  </w:style>
  <w:style w:type="paragraph" w:customStyle="1" w:styleId="1f0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28">
    <w:name w:val="Обычный (веб)2"/>
    <w:basedOn w:val="a"/>
    <w:pPr>
      <w:spacing w:before="200" w:after="200"/>
      <w:jc w:val="both"/>
    </w:pPr>
  </w:style>
  <w:style w:type="paragraph" w:customStyle="1" w:styleId="1f1">
    <w:name w:val="Указатель1"/>
    <w:basedOn w:val="a"/>
    <w:pPr>
      <w:suppressLineNumbers/>
    </w:pPr>
  </w:style>
  <w:style w:type="paragraph" w:customStyle="1" w:styleId="caaieiaie1">
    <w:name w:val="caaieiaie 1"/>
    <w:basedOn w:val="a"/>
    <w:next w:val="a"/>
    <w:pPr>
      <w:keepNext/>
    </w:pPr>
    <w:rPr>
      <w:rFonts w:ascii="Arial" w:hAnsi="Arial" w:cs="Arial"/>
      <w:b/>
      <w:sz w:val="20"/>
      <w:szCs w:val="20"/>
    </w:rPr>
  </w:style>
  <w:style w:type="paragraph" w:customStyle="1" w:styleId="afff6">
    <w:name w:val="Содержимое врезки"/>
    <w:basedOn w:val="afc"/>
    <w:rPr>
      <w:szCs w:val="20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oaenoniinee">
    <w:name w:val="oaeno niinee"/>
    <w:basedOn w:val="a"/>
    <w:rPr>
      <w:sz w:val="20"/>
      <w:szCs w:val="20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Iau">
    <w:name w:val="Iau"/>
    <w:pPr>
      <w:widowControl w:val="0"/>
      <w:suppressAutoHyphens/>
    </w:pPr>
    <w:rPr>
      <w:sz w:val="24"/>
      <w:lang w:eastAsia="ar-SA"/>
    </w:rPr>
  </w:style>
  <w:style w:type="paragraph" w:customStyle="1" w:styleId="FR4">
    <w:name w:val="FR4"/>
    <w:pPr>
      <w:widowControl w:val="0"/>
      <w:suppressAutoHyphens/>
      <w:spacing w:line="360" w:lineRule="auto"/>
      <w:ind w:right="200"/>
      <w:jc w:val="right"/>
    </w:pPr>
    <w:rPr>
      <w:rFonts w:ascii="Arial" w:hAnsi="Arial" w:cs="Arial"/>
      <w:sz w:val="16"/>
      <w:lang w:eastAsia="ar-SA"/>
    </w:rPr>
  </w:style>
  <w:style w:type="paragraph" w:customStyle="1" w:styleId="afff7">
    <w:name w:val="Литература Знак"/>
    <w:basedOn w:val="15"/>
    <w:pPr>
      <w:overflowPunct w:val="0"/>
      <w:autoSpaceDE w:val="0"/>
      <w:ind w:firstLine="0"/>
      <w:textAlignment w:val="baseline"/>
    </w:pPr>
    <w:rPr>
      <w:rFonts w:ascii="Times New Roman" w:hAnsi="Times New Roman" w:cs="Times New Roman"/>
      <w:sz w:val="22"/>
    </w:rPr>
  </w:style>
  <w:style w:type="paragraph" w:customStyle="1" w:styleId="1f2">
    <w:name w:val=" Знак1"/>
    <w:basedOn w:val="a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Абзац списка2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f8">
    <w:name w:val="TOC Heading"/>
    <w:basedOn w:val="1"/>
    <w:next w:val="a"/>
    <w:uiPriority w:val="39"/>
    <w:qFormat/>
    <w:pPr>
      <w:keepLines/>
      <w:numPr>
        <w:numId w:val="0"/>
      </w:numPr>
      <w:spacing w:before="480" w:line="276" w:lineRule="auto"/>
    </w:pPr>
    <w:rPr>
      <w:rFonts w:ascii="Cambria" w:eastAsia="Times New Roman" w:hAnsi="Cambria"/>
      <w:bCs/>
      <w:color w:val="365F91"/>
      <w:sz w:val="28"/>
    </w:rPr>
  </w:style>
  <w:style w:type="paragraph" w:styleId="afff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41">
    <w:name w:val="toc 4"/>
    <w:basedOn w:val="Index"/>
    <w:pPr>
      <w:tabs>
        <w:tab w:val="right" w:leader="dot" w:pos="9123"/>
      </w:tabs>
      <w:ind w:left="849"/>
    </w:pPr>
  </w:style>
  <w:style w:type="paragraph" w:styleId="51">
    <w:name w:val="toc 5"/>
    <w:basedOn w:val="Index"/>
    <w:pPr>
      <w:tabs>
        <w:tab w:val="right" w:leader="dot" w:pos="8840"/>
      </w:tabs>
      <w:ind w:left="1132"/>
    </w:pPr>
  </w:style>
  <w:style w:type="paragraph" w:styleId="61">
    <w:name w:val="toc 6"/>
    <w:basedOn w:val="Index"/>
    <w:pPr>
      <w:tabs>
        <w:tab w:val="right" w:leader="dot" w:pos="8557"/>
      </w:tabs>
      <w:ind w:left="1415"/>
    </w:pPr>
  </w:style>
  <w:style w:type="paragraph" w:styleId="71">
    <w:name w:val="toc 7"/>
    <w:basedOn w:val="Index"/>
    <w:pPr>
      <w:tabs>
        <w:tab w:val="right" w:leader="dot" w:pos="8274"/>
      </w:tabs>
      <w:ind w:left="1698"/>
    </w:pPr>
  </w:style>
  <w:style w:type="paragraph" w:styleId="81">
    <w:name w:val="toc 8"/>
    <w:basedOn w:val="Index"/>
    <w:pPr>
      <w:tabs>
        <w:tab w:val="right" w:leader="dot" w:pos="7991"/>
      </w:tabs>
      <w:ind w:left="1981"/>
    </w:pPr>
  </w:style>
  <w:style w:type="paragraph" w:styleId="91">
    <w:name w:val="toc 9"/>
    <w:basedOn w:val="Index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  <w:style w:type="character" w:customStyle="1" w:styleId="13">
    <w:name w:val="Основной текст с отступом Знак1"/>
    <w:link w:val="aff2"/>
    <w:rsid w:val="002955FF"/>
    <w:rPr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88" w:lineRule="auto"/>
      <w:outlineLvl w:val="0"/>
    </w:pPr>
    <w:rPr>
      <w:rFonts w:eastAsia="Calibri"/>
      <w:b/>
      <w:szCs w:val="28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b/>
      <w:bCs/>
      <w:szCs w:val="2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left="360" w:firstLine="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0">
    <w:name w:val="WW8Num4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9z0">
    <w:name w:val="WW8Num9z0"/>
    <w:rPr>
      <w:sz w:val="28"/>
      <w:szCs w:val="28"/>
    </w:rPr>
  </w:style>
  <w:style w:type="character" w:customStyle="1" w:styleId="30">
    <w:name w:val="Основной шрифт абзаца3"/>
  </w:style>
  <w:style w:type="character" w:styleId="a3">
    <w:name w:val="page number"/>
  </w:style>
  <w:style w:type="character" w:customStyle="1" w:styleId="20">
    <w:name w:val="Знак примечания2"/>
    <w:rPr>
      <w:sz w:val="16"/>
      <w:szCs w:val="16"/>
    </w:rPr>
  </w:style>
  <w:style w:type="character" w:styleId="a4">
    <w:name w:val="FollowedHyperlink"/>
    <w:rPr>
      <w:color w:val="800080"/>
      <w:u w:val="single"/>
    </w:rPr>
  </w:style>
  <w:style w:type="character" w:styleId="a5">
    <w:name w:val="Emphasis"/>
    <w:qFormat/>
    <w:rPr>
      <w:i/>
      <w:iCs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6">
    <w:name w:val="Strong"/>
    <w:qFormat/>
    <w:rPr>
      <w:b/>
      <w:bCs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90">
    <w:name w:val="Заголовок 9 Знак"/>
    <w:rPr>
      <w:rFonts w:ascii="Cambria" w:hAnsi="Cambria" w:cs="Cambria"/>
      <w:sz w:val="22"/>
      <w:szCs w:val="22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IntenseReference">
    <w:name w:val="Intense Reference"/>
    <w:rPr>
      <w:b/>
      <w:bCs/>
      <w:smallCaps/>
      <w:color w:val="FF0000"/>
      <w:spacing w:val="5"/>
      <w:u w:val="single"/>
    </w:rPr>
  </w:style>
  <w:style w:type="character" w:customStyle="1" w:styleId="ciaeniinee">
    <w:name w:val="ciae niinee"/>
    <w:rPr>
      <w:vertAlign w:val="superscript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BookTitle">
    <w:name w:val="Book Title"/>
    <w:rPr>
      <w:b/>
      <w:bCs/>
      <w:smallCaps/>
      <w:spacing w:val="5"/>
    </w:rPr>
  </w:style>
  <w:style w:type="character" w:customStyle="1" w:styleId="60">
    <w:name w:val="Заголовок 6 Знак"/>
    <w:rPr>
      <w:rFonts w:ascii="Calibri" w:hAnsi="Calibri" w:cs="Calibri"/>
      <w:b/>
      <w:bCs/>
      <w:sz w:val="22"/>
      <w:szCs w:val="22"/>
      <w:lang w:val="ru-RU"/>
    </w:rPr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u w:val="none"/>
      <w:vertAlign w:val="baseline"/>
      <w:lang w:val="ru-RU" w:eastAsia="ru-RU" w:bidi="ru-RU"/>
    </w:rPr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a8">
    <w:name w:val="Тема примечания Знак"/>
    <w:rPr>
      <w:b/>
      <w:bCs/>
      <w:sz w:val="24"/>
      <w:szCs w:val="24"/>
      <w:lang w:val="ru-RU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a9">
    <w:name w:val="Основной текст_"/>
    <w:rPr>
      <w:sz w:val="22"/>
      <w:szCs w:val="22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Iniiaiieoeoo">
    <w:name w:val="Iniiaiie o?eoo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SubtleReference">
    <w:name w:val="Subtle Reference"/>
    <w:rPr>
      <w:smallCaps/>
      <w:color w:val="FF0000"/>
      <w:u w:val="single"/>
    </w:rPr>
  </w:style>
  <w:style w:type="character" w:customStyle="1" w:styleId="characteristics">
    <w:name w:val="characteristics"/>
  </w:style>
  <w:style w:type="character" w:customStyle="1" w:styleId="ab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c">
    <w:name w:val="Текст сноски Знак"/>
    <w:rPr>
      <w:sz w:val="24"/>
      <w:szCs w:val="24"/>
      <w:lang w:val="ru-RU"/>
    </w:rPr>
  </w:style>
  <w:style w:type="character" w:customStyle="1" w:styleId="ad">
    <w:name w:val="Текст примечания Знак"/>
    <w:rPr>
      <w:sz w:val="24"/>
      <w:szCs w:val="24"/>
      <w:lang w:val="ru-RU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v141">
    <w:name w:val="v141"/>
    <w:rPr>
      <w:rFonts w:ascii="Verdana" w:hAnsi="Verdana" w:cs="Verdana"/>
      <w:sz w:val="14"/>
      <w:szCs w:val="14"/>
    </w:rPr>
  </w:style>
  <w:style w:type="character" w:customStyle="1" w:styleId="32">
    <w:name w:val="Основной текст 3 Знак"/>
    <w:rPr>
      <w:sz w:val="16"/>
      <w:szCs w:val="16"/>
    </w:rPr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  <w:lang w:val="ru-RU"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  <w:lang w:val="ru-RU"/>
    </w:rPr>
  </w:style>
  <w:style w:type="character" w:customStyle="1" w:styleId="22">
    <w:name w:val="Цитата 2 Знак"/>
    <w:rPr>
      <w:i/>
      <w:iCs/>
      <w:color w:val="000000"/>
      <w:sz w:val="24"/>
      <w:lang w:val="ru-RU"/>
    </w:rPr>
  </w:style>
  <w:style w:type="character" w:customStyle="1" w:styleId="23">
    <w:name w:val="Основной текст с отступом 2 Знак"/>
    <w:rPr>
      <w:sz w:val="24"/>
      <w:szCs w:val="24"/>
      <w:lang w:val="ru-RU"/>
    </w:rPr>
  </w:style>
  <w:style w:type="character" w:customStyle="1" w:styleId="ae">
    <w:name w:val="Выделенная цитата Знак"/>
    <w:rPr>
      <w:b/>
      <w:bCs/>
      <w:i/>
      <w:iCs/>
      <w:color w:val="2DA2BF"/>
      <w:sz w:val="24"/>
      <w:lang w:val="ru-RU"/>
    </w:rPr>
  </w:style>
  <w:style w:type="character" w:customStyle="1" w:styleId="iiianoaieou">
    <w:name w:val="iiia? no?aieou"/>
  </w:style>
  <w:style w:type="character" w:customStyle="1" w:styleId="ciaeieiaaiey">
    <w:name w:val="ciae i?eia?aiey"/>
    <w:rPr>
      <w:sz w:val="16"/>
    </w:rPr>
  </w:style>
  <w:style w:type="character" w:customStyle="1" w:styleId="WW-Absatz-Standardschriftart111">
    <w:name w:val="WW-Absatz-Standardschriftart111"/>
  </w:style>
  <w:style w:type="character" w:customStyle="1" w:styleId="spelle">
    <w:name w:val="spelle"/>
  </w:style>
  <w:style w:type="character" w:customStyle="1" w:styleId="33">
    <w:name w:val="Основной текст с отступом 3 Знак"/>
    <w:rPr>
      <w:sz w:val="24"/>
      <w:szCs w:val="24"/>
    </w:rPr>
  </w:style>
  <w:style w:type="character" w:customStyle="1" w:styleId="24">
    <w:name w:val="Основной текст 2 Знак"/>
    <w:basedOn w:val="30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Absatz-Standardschriftart1111111">
    <w:name w:val="WW-Absatz-Standardschriftart1111111"/>
  </w:style>
  <w:style w:type="character" w:customStyle="1" w:styleId="WW-">
    <w:name w:val="WW-Символы концевой сноски"/>
  </w:style>
  <w:style w:type="character" w:customStyle="1" w:styleId="WW8Num30z0">
    <w:name w:val="WW8Num30z0"/>
    <w:rPr>
      <w:sz w:val="28"/>
      <w:szCs w:val="28"/>
    </w:rPr>
  </w:style>
  <w:style w:type="character" w:customStyle="1" w:styleId="af">
    <w:name w:val="Символ сноски"/>
    <w:rPr>
      <w:vertAlign w:val="superscript"/>
    </w:rPr>
  </w:style>
  <w:style w:type="character" w:customStyle="1" w:styleId="af0">
    <w:name w:val="Верхний колонтитул Знак"/>
    <w:rPr>
      <w:sz w:val="24"/>
      <w:szCs w:val="24"/>
      <w:lang w:val="ru-RU"/>
    </w:rPr>
  </w:style>
  <w:style w:type="character" w:customStyle="1" w:styleId="af1">
    <w:name w:val="Подзаголовок Знак"/>
    <w:rPr>
      <w:rFonts w:ascii="Cambria" w:hAnsi="Cambria" w:cs="Cambria"/>
      <w:i/>
      <w:iCs/>
      <w:color w:val="2DA2BF"/>
      <w:spacing w:val="15"/>
      <w:sz w:val="24"/>
      <w:lang w:val="ru-RU"/>
    </w:rPr>
  </w:style>
  <w:style w:type="character" w:customStyle="1" w:styleId="af2">
    <w:name w:val="Текст Знак"/>
    <w:rPr>
      <w:rFonts w:ascii="PetersburgCTT" w:hAnsi="PetersburgCTT" w:cs="PetersburgCTT"/>
    </w:rPr>
  </w:style>
  <w:style w:type="character" w:customStyle="1" w:styleId="IntenseEmphasis">
    <w:name w:val="Intense Emphasis"/>
    <w:rPr>
      <w:b/>
      <w:bCs/>
      <w:i/>
      <w:iCs/>
      <w:color w:val="008080"/>
    </w:rPr>
  </w:style>
  <w:style w:type="character" w:customStyle="1" w:styleId="SubtleEmphasis">
    <w:name w:val="Subtle Emphasis"/>
    <w:rPr>
      <w:i/>
      <w:iCs/>
      <w:color w:val="808080"/>
    </w:rPr>
  </w:style>
  <w:style w:type="character" w:customStyle="1" w:styleId="af3">
    <w:name w:val="Символ нумерации"/>
  </w:style>
  <w:style w:type="character" w:customStyle="1" w:styleId="af4">
    <w:name w:val="Литература Знак Знак"/>
    <w:rPr>
      <w:sz w:val="22"/>
    </w:rPr>
  </w:style>
  <w:style w:type="character" w:customStyle="1" w:styleId="af5">
    <w:name w:val="Текст Знак Знак Знак"/>
    <w:rPr>
      <w:lang w:val="ru-RU" w:eastAsia="ar-SA" w:bidi="ar-SA"/>
    </w:rPr>
  </w:style>
  <w:style w:type="character" w:customStyle="1" w:styleId="11">
    <w:name w:val="Заголовок 1 Знак"/>
    <w:rPr>
      <w:rFonts w:eastAsia="Calibri"/>
      <w:b/>
      <w:sz w:val="24"/>
      <w:szCs w:val="28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ru-RU"/>
    </w:rPr>
  </w:style>
  <w:style w:type="character" w:customStyle="1" w:styleId="af6">
    <w:name w:val="Текст выноски Знак"/>
    <w:rPr>
      <w:rFonts w:ascii="Tahoma" w:hAnsi="Tahoma" w:cs="Tahoma"/>
      <w:sz w:val="16"/>
      <w:szCs w:val="16"/>
      <w:lang w:val="ru-RU"/>
    </w:rPr>
  </w:style>
  <w:style w:type="character" w:customStyle="1" w:styleId="WW-Absatz-Standardschriftart111111">
    <w:name w:val="WW-Absatz-Standardschriftart111111"/>
  </w:style>
  <w:style w:type="character" w:customStyle="1" w:styleId="af7">
    <w:name w:val="Основной текст с отступом Знак"/>
    <w:rPr>
      <w:sz w:val="24"/>
      <w:szCs w:val="24"/>
      <w:lang w:val="ru-RU"/>
    </w:rPr>
  </w:style>
  <w:style w:type="character" w:customStyle="1" w:styleId="25">
    <w:name w:val="Заголовок 2 Знак"/>
    <w:rPr>
      <w:b/>
      <w:bCs/>
      <w:sz w:val="24"/>
      <w:szCs w:val="26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Absatz-Standardschriftart1111">
    <w:name w:val="WW-Absatz-Standardschriftart1111"/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f8">
    <w:name w:val="Текст концевой сноски Знак"/>
    <w:basedOn w:val="30"/>
  </w:style>
  <w:style w:type="character" w:customStyle="1" w:styleId="af9">
    <w:name w:val="Нижний колонтитул Знак"/>
    <w:rPr>
      <w:sz w:val="24"/>
      <w:szCs w:val="24"/>
      <w:lang w:val="ru-RU"/>
    </w:rPr>
  </w:style>
  <w:style w:type="character" w:customStyle="1" w:styleId="afa">
    <w:name w:val="Название Знак"/>
    <w:rPr>
      <w:rFonts w:ascii="Cambria" w:hAnsi="Cambria" w:cs="Cambria"/>
      <w:color w:val="343434"/>
      <w:spacing w:val="5"/>
      <w:kern w:val="1"/>
      <w:sz w:val="52"/>
      <w:lang w:val="ru-RU"/>
    </w:rPr>
  </w:style>
  <w:style w:type="character" w:customStyle="1" w:styleId="WW-Absatz-Standardschriftart11111">
    <w:name w:val="WW-Absatz-Standardschriftart11111"/>
  </w:style>
  <w:style w:type="character" w:customStyle="1" w:styleId="WW8Num44z0">
    <w:name w:val="WW8Num44z0"/>
    <w:rPr>
      <w:sz w:val="28"/>
      <w:szCs w:val="28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50">
    <w:name w:val="Заголовок 5 Знак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12">
    <w:name w:val="Основной шрифт абзаца1"/>
  </w:style>
  <w:style w:type="character" w:customStyle="1" w:styleId="afb">
    <w:name w:val="Основной текст Знак"/>
    <w:rPr>
      <w:sz w:val="28"/>
      <w:szCs w:val="24"/>
      <w:lang w:val="ru-RU"/>
    </w:rPr>
  </w:style>
  <w:style w:type="character" w:customStyle="1" w:styleId="34">
    <w:name w:val="Заголовок 3 Знак"/>
    <w:rPr>
      <w:rFonts w:eastAsia="Calibri"/>
      <w:i/>
      <w:iCs/>
      <w:sz w:val="24"/>
      <w:szCs w:val="24"/>
      <w:lang w:val="ru-RU"/>
    </w:rPr>
  </w:style>
  <w:style w:type="character" w:customStyle="1" w:styleId="FontStyle25">
    <w:name w:val="Font Style25"/>
    <w:rPr>
      <w:rFonts w:ascii="Times New Roman" w:hAnsi="Times New Roman" w:cs="Times New Roman"/>
      <w:i/>
      <w:iCs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f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fc">
    <w:name w:val="Body Text"/>
    <w:basedOn w:val="a"/>
    <w:pPr>
      <w:overflowPunct w:val="0"/>
      <w:autoSpaceDE w:val="0"/>
      <w:jc w:val="both"/>
      <w:textAlignment w:val="baseline"/>
    </w:pPr>
    <w:rPr>
      <w:sz w:val="28"/>
    </w:rPr>
  </w:style>
  <w:style w:type="paragraph" w:styleId="afd">
    <w:name w:val="List"/>
    <w:basedOn w:val="afc"/>
    <w:rPr>
      <w:szCs w:val="20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6">
    <w:name w:val="Текст примечания2"/>
    <w:basedOn w:val="a"/>
  </w:style>
  <w:style w:type="paragraph" w:styleId="afe">
    <w:name w:val="annotation subject"/>
    <w:basedOn w:val="26"/>
    <w:next w:val="26"/>
    <w:rPr>
      <w:b/>
      <w:bCs/>
    </w:rPr>
  </w:style>
  <w:style w:type="paragraph" w:styleId="aff">
    <w:name w:val="endnote text"/>
    <w:basedOn w:val="a"/>
    <w:rPr>
      <w:sz w:val="20"/>
      <w:szCs w:val="20"/>
    </w:rPr>
  </w:style>
  <w:style w:type="paragraph" w:styleId="aff0">
    <w:name w:val="Title"/>
    <w:basedOn w:val="a"/>
    <w:next w:val="a"/>
    <w:qFormat/>
    <w:pPr>
      <w:pBdr>
        <w:bottom w:val="single" w:sz="8" w:space="4" w:color="008080"/>
      </w:pBdr>
      <w:spacing w:after="300"/>
    </w:pPr>
    <w:rPr>
      <w:rFonts w:ascii="Cambria" w:hAnsi="Cambria" w:cs="Cambria"/>
      <w:color w:val="343434"/>
      <w:spacing w:val="5"/>
      <w:kern w:val="1"/>
      <w:sz w:val="52"/>
      <w:szCs w:val="52"/>
    </w:rPr>
  </w:style>
  <w:style w:type="paragraph" w:styleId="aff1">
    <w:name w:val="Subtitle"/>
    <w:basedOn w:val="a"/>
    <w:next w:val="a"/>
    <w:qFormat/>
    <w:rPr>
      <w:rFonts w:ascii="Cambria" w:hAnsi="Cambria" w:cs="Cambria"/>
      <w:i/>
      <w:iCs/>
      <w:color w:val="2DA2BF"/>
      <w:spacing w:val="15"/>
    </w:rPr>
  </w:style>
  <w:style w:type="paragraph" w:styleId="aff2">
    <w:name w:val="Body Text Indent"/>
    <w:basedOn w:val="a"/>
    <w:link w:val="13"/>
    <w:pPr>
      <w:spacing w:after="120"/>
      <w:ind w:left="283"/>
    </w:pPr>
  </w:style>
  <w:style w:type="paragraph" w:styleId="aff3">
    <w:name w:val="footnote text"/>
    <w:basedOn w:val="a"/>
  </w:style>
  <w:style w:type="paragraph" w:customStyle="1" w:styleId="230">
    <w:name w:val="Основной текст с отступом 23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ind w:firstLine="709"/>
    </w:pPr>
    <w:rPr>
      <w:lang w:val="x-none"/>
    </w:rPr>
  </w:style>
  <w:style w:type="paragraph" w:customStyle="1" w:styleId="311">
    <w:name w:val="Основной текст 31"/>
    <w:basedOn w:val="a"/>
    <w:pPr>
      <w:autoSpaceDE w:val="0"/>
      <w:spacing w:after="120"/>
    </w:pPr>
    <w:rPr>
      <w:sz w:val="16"/>
      <w:szCs w:val="16"/>
      <w:lang w:val="x-none"/>
    </w:rPr>
  </w:style>
  <w:style w:type="paragraph" w:customStyle="1" w:styleId="14">
    <w:name w:val="Название объекта1"/>
    <w:basedOn w:val="a"/>
    <w:next w:val="a"/>
    <w:rPr>
      <w:b/>
      <w:bCs/>
      <w:sz w:val="20"/>
      <w:szCs w:val="20"/>
    </w:rPr>
  </w:style>
  <w:style w:type="paragraph" w:styleId="aff4">
    <w:name w:val="footer"/>
    <w:basedOn w:val="a"/>
    <w:pPr>
      <w:tabs>
        <w:tab w:val="center" w:pos="4677"/>
        <w:tab w:val="right" w:pos="9355"/>
      </w:tabs>
    </w:pPr>
  </w:style>
  <w:style w:type="paragraph" w:styleId="aff5">
    <w:name w:val="header"/>
    <w:basedOn w:val="a"/>
    <w:pPr>
      <w:tabs>
        <w:tab w:val="center" w:pos="4677"/>
        <w:tab w:val="right" w:pos="9355"/>
      </w:tabs>
    </w:pPr>
  </w:style>
  <w:style w:type="paragraph" w:styleId="af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pPr>
      <w:ind w:firstLine="397"/>
      <w:jc w:val="both"/>
    </w:pPr>
    <w:rPr>
      <w:rFonts w:ascii="PetersburgCTT" w:hAnsi="PetersburgCTT" w:cs="PetersburgCTT"/>
      <w:sz w:val="20"/>
      <w:szCs w:val="20"/>
      <w:lang w:val="x-none"/>
    </w:rPr>
  </w:style>
  <w:style w:type="paragraph" w:customStyle="1" w:styleId="16">
    <w:name w:val="Цитата1"/>
    <w:basedOn w:val="a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17">
    <w:name w:val="Схема документа1"/>
    <w:basedOn w:val="a"/>
    <w:pPr>
      <w:shd w:val="clear" w:color="auto" w:fill="000080"/>
      <w:autoSpaceDE w:val="0"/>
    </w:pPr>
    <w:rPr>
      <w:rFonts w:ascii="Tahoma" w:hAnsi="Tahoma" w:cs="Tahoma"/>
      <w:sz w:val="20"/>
      <w:szCs w:val="20"/>
      <w:lang w:val="x-none"/>
    </w:rPr>
  </w:style>
  <w:style w:type="paragraph" w:styleId="aff7">
    <w:name w:val="Normal (Web)"/>
    <w:basedOn w:val="a"/>
    <w:pPr>
      <w:spacing w:before="200" w:after="200"/>
      <w:jc w:val="both"/>
    </w:pPr>
  </w:style>
  <w:style w:type="paragraph" w:customStyle="1" w:styleId="210">
    <w:name w:val="Основной текст 21"/>
    <w:basedOn w:val="a"/>
    <w:pPr>
      <w:autoSpaceDE w:val="0"/>
      <w:spacing w:after="120" w:line="480" w:lineRule="auto"/>
    </w:pPr>
    <w:rPr>
      <w:sz w:val="20"/>
      <w:szCs w:val="20"/>
    </w:rPr>
  </w:style>
  <w:style w:type="paragraph" w:styleId="18">
    <w:name w:val="toc 1"/>
    <w:basedOn w:val="a"/>
    <w:next w:val="a"/>
    <w:uiPriority w:val="39"/>
  </w:style>
  <w:style w:type="paragraph" w:styleId="35">
    <w:name w:val="toc 3"/>
    <w:basedOn w:val="a"/>
    <w:next w:val="a"/>
    <w:pPr>
      <w:ind w:left="480"/>
    </w:pPr>
  </w:style>
  <w:style w:type="paragraph" w:styleId="27">
    <w:name w:val="toc 2"/>
    <w:basedOn w:val="a"/>
    <w:next w:val="a"/>
    <w:uiPriority w:val="39"/>
    <w:pPr>
      <w:ind w:left="240"/>
    </w:pPr>
  </w:style>
  <w:style w:type="paragraph" w:customStyle="1" w:styleId="Quote">
    <w:name w:val="Quote"/>
    <w:basedOn w:val="a"/>
    <w:next w:val="a"/>
    <w:rPr>
      <w:i/>
      <w:iCs/>
      <w:color w:val="000000"/>
    </w:rPr>
  </w:style>
  <w:style w:type="paragraph" w:customStyle="1" w:styleId="FR3">
    <w:name w:val="FR3"/>
    <w:pPr>
      <w:widowControl w:val="0"/>
      <w:suppressAutoHyphens/>
      <w:jc w:val="center"/>
    </w:pPr>
    <w:rPr>
      <w:rFonts w:ascii="Arial" w:hAnsi="Arial" w:cs="Arial"/>
      <w:i/>
      <w:sz w:val="32"/>
      <w:lang w:eastAsia="ar-SA"/>
    </w:rPr>
  </w:style>
  <w:style w:type="paragraph" w:customStyle="1" w:styleId="aff8">
    <w:name w:val="Содержимое таблицы"/>
    <w:basedOn w:val="a"/>
    <w:pPr>
      <w:suppressLineNumbers/>
    </w:pPr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paragraph" w:customStyle="1" w:styleId="19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affa">
    <w:name w:val="Вопросы"/>
    <w:basedOn w:val="15"/>
    <w:pPr>
      <w:spacing w:before="120" w:after="120"/>
    </w:pPr>
    <w:rPr>
      <w:b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fb">
    <w:name w:val="Занятие"/>
    <w:basedOn w:val="15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Cs w:val="20"/>
    </w:rPr>
  </w:style>
  <w:style w:type="paragraph" w:customStyle="1" w:styleId="Style13">
    <w:name w:val="Style13"/>
    <w:basedOn w:val="a"/>
    <w:pPr>
      <w:autoSpaceDE w:val="0"/>
      <w:spacing w:line="485" w:lineRule="exact"/>
      <w:ind w:firstLine="701"/>
    </w:pPr>
  </w:style>
  <w:style w:type="paragraph" w:customStyle="1" w:styleId="1a">
    <w:name w:val="УМКД Заголовок 1 ФГОС"/>
    <w:basedOn w:val="a"/>
    <w:qFormat/>
    <w:pPr>
      <w:numPr>
        <w:numId w:val="6"/>
      </w:numPr>
      <w:tabs>
        <w:tab w:val="left" w:pos="993"/>
      </w:tabs>
      <w:spacing w:before="240" w:after="240"/>
    </w:pPr>
    <w:rPr>
      <w:b/>
    </w:rPr>
  </w:style>
  <w:style w:type="paragraph" w:customStyle="1" w:styleId="affc">
    <w:name w:val="Вопрос"/>
    <w:basedOn w:val="a"/>
    <w:pPr>
      <w:keepNext/>
      <w:overflowPunct w:val="0"/>
      <w:autoSpaceDE w:val="0"/>
      <w:textAlignment w:val="baseline"/>
    </w:pPr>
    <w:rPr>
      <w:rFonts w:ascii="PetersburgCTT" w:hAnsi="PetersburgCTT" w:cs="PetersburgCTT"/>
      <w:sz w:val="20"/>
      <w:szCs w:val="20"/>
    </w:rPr>
  </w:style>
  <w:style w:type="paragraph" w:customStyle="1" w:styleId="1b">
    <w:name w:val="Текст примечания1"/>
    <w:basedOn w:val="a"/>
    <w:rPr>
      <w:sz w:val="20"/>
      <w:szCs w:val="20"/>
    </w:rPr>
  </w:style>
  <w:style w:type="paragraph" w:customStyle="1" w:styleId="TOCHeading">
    <w:name w:val="TOC Heading"/>
    <w:basedOn w:val="1"/>
    <w:next w:val="a"/>
    <w:pPr>
      <w:numPr>
        <w:numId w:val="0"/>
      </w:numPr>
      <w:spacing w:before="240" w:after="60" w:line="240" w:lineRule="auto"/>
    </w:pPr>
    <w:rPr>
      <w:rFonts w:ascii="Cambria" w:eastAsia="Times New Roman" w:hAnsi="Cambria" w:cs="Cambria"/>
      <w:bCs/>
      <w:kern w:val="1"/>
      <w:sz w:val="32"/>
      <w:szCs w:val="32"/>
      <w:lang w:val="ru-RU"/>
    </w:rPr>
  </w:style>
  <w:style w:type="paragraph" w:customStyle="1" w:styleId="36">
    <w:name w:val="Обычный (веб)3"/>
    <w:basedOn w:val="a"/>
    <w:pPr>
      <w:spacing w:before="200" w:after="200"/>
      <w:jc w:val="both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val="en-US" w:eastAsia="ar-SA"/>
    </w:rPr>
  </w:style>
  <w:style w:type="paragraph" w:customStyle="1" w:styleId="2-">
    <w:name w:val="УМКД 2-ой подзаголовок раздела"/>
    <w:basedOn w:val="a"/>
    <w:pPr>
      <w:numPr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pPr>
      <w:numPr>
        <w:numId w:val="5"/>
      </w:numPr>
      <w:tabs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d">
    <w:name w:val="Литература"/>
    <w:basedOn w:val="15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e">
    <w:name w:val="Заголовок"/>
    <w:basedOn w:val="a"/>
    <w:next w:val="af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1-">
    <w:name w:val="УМКД 1-ый подзаголовок раздела"/>
    <w:basedOn w:val="a"/>
    <w:pPr>
      <w:keepNext/>
      <w:numPr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afff">
    <w:name w:val="список с точками"/>
    <w:basedOn w:val="a"/>
    <w:pPr>
      <w:spacing w:line="312" w:lineRule="auto"/>
      <w:jc w:val="both"/>
    </w:pPr>
  </w:style>
  <w:style w:type="paragraph" w:customStyle="1" w:styleId="afff0">
    <w:name w:val="Центр"/>
    <w:basedOn w:val="aff4"/>
    <w:pPr>
      <w:tabs>
        <w:tab w:val="center" w:pos="4536"/>
        <w:tab w:val="right" w:pos="9072"/>
      </w:tabs>
      <w:jc w:val="center"/>
    </w:pPr>
  </w:style>
  <w:style w:type="paragraph" w:customStyle="1" w:styleId="IntenseQuote">
    <w:name w:val="Intense Quote"/>
    <w:basedOn w:val="a"/>
    <w:next w:val="a"/>
    <w:pPr>
      <w:pBdr>
        <w:bottom w:val="single" w:sz="4" w:space="4" w:color="008080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1">
    <w:name w:val="УМКД Текст без нумерации"/>
    <w:basedOn w:val="230"/>
    <w:qFormat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"/>
    <w:rPr>
      <w:sz w:val="20"/>
      <w:szCs w:val="20"/>
    </w:rPr>
  </w:style>
  <w:style w:type="paragraph" w:customStyle="1" w:styleId="PlainText1">
    <w:name w:val="Plain Text1"/>
    <w:pPr>
      <w:widowControl w:val="0"/>
      <w:suppressAutoHyphens/>
      <w:overflowPunct w:val="0"/>
      <w:autoSpaceDE w:val="0"/>
      <w:ind w:firstLine="510"/>
      <w:jc w:val="both"/>
      <w:textAlignment w:val="baseline"/>
    </w:pPr>
    <w:rPr>
      <w:rFonts w:ascii="PetersburgCTT" w:hAnsi="PetersburgCTT" w:cs="PetersburgCTT"/>
      <w:sz w:val="22"/>
      <w:lang w:eastAsia="ar-SA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c">
    <w:name w:val="Тема примечания1"/>
    <w:basedOn w:val="1b"/>
    <w:next w:val="1b"/>
    <w:rPr>
      <w:b/>
      <w:bCs/>
    </w:rPr>
  </w:style>
  <w:style w:type="paragraph" w:customStyle="1" w:styleId="afff2">
    <w:name w:val="Основная"/>
    <w:basedOn w:val="affa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"/>
    <w:pPr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d">
    <w:name w:val="Абзац списка1"/>
    <w:basedOn w:val="a"/>
    <w:pPr>
      <w:ind w:left="708"/>
    </w:pPr>
  </w:style>
  <w:style w:type="paragraph" w:customStyle="1" w:styleId="Web">
    <w:name w:val="Обычный (Web)"/>
    <w:basedOn w:val="a"/>
    <w:pPr>
      <w:spacing w:before="100" w:after="100"/>
    </w:pPr>
  </w:style>
  <w:style w:type="paragraph" w:customStyle="1" w:styleId="NoSpacing">
    <w:name w:val="No Spacing"/>
    <w:pPr>
      <w:widowControl w:val="0"/>
      <w:suppressAutoHyphens/>
    </w:pPr>
    <w:rPr>
      <w:lang w:eastAsia="ar-SA"/>
    </w:rPr>
  </w:style>
  <w:style w:type="paragraph" w:customStyle="1" w:styleId="1e">
    <w:name w:val="Основной текст1"/>
    <w:basedOn w:val="a"/>
    <w:pPr>
      <w:shd w:val="clear" w:color="auto" w:fill="FFFFFF"/>
      <w:spacing w:before="60" w:after="600" w:line="0" w:lineRule="atLeast"/>
      <w:jc w:val="center"/>
    </w:pPr>
    <w:rPr>
      <w:sz w:val="22"/>
      <w:szCs w:val="22"/>
      <w:lang w:val="x-none"/>
    </w:rPr>
  </w:style>
  <w:style w:type="paragraph" w:customStyle="1" w:styleId="Metod2">
    <w:name w:val="Metod_2"/>
    <w:basedOn w:val="a"/>
    <w:pPr>
      <w:keepNext/>
      <w:tabs>
        <w:tab w:val="left" w:pos="3402"/>
      </w:tabs>
      <w:spacing w:line="300" w:lineRule="exact"/>
      <w:jc w:val="center"/>
    </w:pPr>
  </w:style>
  <w:style w:type="paragraph" w:customStyle="1" w:styleId="afff3">
    <w:name w:val="УМКД Заголовок раздела"/>
    <w:basedOn w:val="a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">
    <w:name w:val="Обычный (веб)1"/>
    <w:basedOn w:val="a"/>
    <w:pPr>
      <w:ind w:firstLine="386"/>
      <w:jc w:val="both"/>
    </w:pPr>
    <w:rPr>
      <w:rFonts w:ascii="Arial Unicode MS" w:eastAsia="Arial Unicode MS" w:hAnsi="Arial Unicode MS" w:cs="Arial Unicode MS"/>
      <w:sz w:val="17"/>
    </w:rPr>
  </w:style>
  <w:style w:type="paragraph" w:customStyle="1" w:styleId="afff4">
    <w:name w:val="УМКД простая нумерация"/>
    <w:basedOn w:val="ListParagraph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fff5">
    <w:name w:val="Вопросы к заданию"/>
    <w:basedOn w:val="a"/>
    <w:pPr>
      <w:numPr>
        <w:numId w:val="4"/>
      </w:numPr>
      <w:tabs>
        <w:tab w:val="left" w:pos="720"/>
      </w:tabs>
      <w:autoSpaceDE w:val="0"/>
    </w:pPr>
    <w:rPr>
      <w:rFonts w:ascii="PetersburgCTT" w:hAnsi="PetersburgCTT" w:cs="PetersburgCTT"/>
      <w:sz w:val="20"/>
      <w:szCs w:val="20"/>
    </w:rPr>
  </w:style>
  <w:style w:type="paragraph" w:customStyle="1" w:styleId="1f0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28">
    <w:name w:val="Обычный (веб)2"/>
    <w:basedOn w:val="a"/>
    <w:pPr>
      <w:spacing w:before="200" w:after="200"/>
      <w:jc w:val="both"/>
    </w:pPr>
  </w:style>
  <w:style w:type="paragraph" w:customStyle="1" w:styleId="1f1">
    <w:name w:val="Указатель1"/>
    <w:basedOn w:val="a"/>
    <w:pPr>
      <w:suppressLineNumbers/>
    </w:pPr>
  </w:style>
  <w:style w:type="paragraph" w:customStyle="1" w:styleId="caaieiaie1">
    <w:name w:val="caaieiaie 1"/>
    <w:basedOn w:val="a"/>
    <w:next w:val="a"/>
    <w:pPr>
      <w:keepNext/>
    </w:pPr>
    <w:rPr>
      <w:rFonts w:ascii="Arial" w:hAnsi="Arial" w:cs="Arial"/>
      <w:b/>
      <w:sz w:val="20"/>
      <w:szCs w:val="20"/>
    </w:rPr>
  </w:style>
  <w:style w:type="paragraph" w:customStyle="1" w:styleId="afff6">
    <w:name w:val="Содержимое врезки"/>
    <w:basedOn w:val="afc"/>
    <w:rPr>
      <w:szCs w:val="20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oaenoniinee">
    <w:name w:val="oaeno niinee"/>
    <w:basedOn w:val="a"/>
    <w:rPr>
      <w:sz w:val="20"/>
      <w:szCs w:val="20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Iau">
    <w:name w:val="Iau"/>
    <w:pPr>
      <w:widowControl w:val="0"/>
      <w:suppressAutoHyphens/>
    </w:pPr>
    <w:rPr>
      <w:sz w:val="24"/>
      <w:lang w:eastAsia="ar-SA"/>
    </w:rPr>
  </w:style>
  <w:style w:type="paragraph" w:customStyle="1" w:styleId="FR4">
    <w:name w:val="FR4"/>
    <w:pPr>
      <w:widowControl w:val="0"/>
      <w:suppressAutoHyphens/>
      <w:spacing w:line="360" w:lineRule="auto"/>
      <w:ind w:right="200"/>
      <w:jc w:val="right"/>
    </w:pPr>
    <w:rPr>
      <w:rFonts w:ascii="Arial" w:hAnsi="Arial" w:cs="Arial"/>
      <w:sz w:val="16"/>
      <w:lang w:eastAsia="ar-SA"/>
    </w:rPr>
  </w:style>
  <w:style w:type="paragraph" w:customStyle="1" w:styleId="afff7">
    <w:name w:val="Литература Знак"/>
    <w:basedOn w:val="15"/>
    <w:pPr>
      <w:overflowPunct w:val="0"/>
      <w:autoSpaceDE w:val="0"/>
      <w:ind w:firstLine="0"/>
      <w:textAlignment w:val="baseline"/>
    </w:pPr>
    <w:rPr>
      <w:rFonts w:ascii="Times New Roman" w:hAnsi="Times New Roman" w:cs="Times New Roman"/>
      <w:sz w:val="22"/>
    </w:rPr>
  </w:style>
  <w:style w:type="paragraph" w:customStyle="1" w:styleId="1f2">
    <w:name w:val=" Знак1"/>
    <w:basedOn w:val="a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Абзац списка2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f8">
    <w:name w:val="TOC Heading"/>
    <w:basedOn w:val="1"/>
    <w:next w:val="a"/>
    <w:uiPriority w:val="39"/>
    <w:qFormat/>
    <w:pPr>
      <w:keepLines/>
      <w:numPr>
        <w:numId w:val="0"/>
      </w:numPr>
      <w:spacing w:before="480" w:line="276" w:lineRule="auto"/>
    </w:pPr>
    <w:rPr>
      <w:rFonts w:ascii="Cambria" w:eastAsia="Times New Roman" w:hAnsi="Cambria"/>
      <w:bCs/>
      <w:color w:val="365F91"/>
      <w:sz w:val="28"/>
    </w:rPr>
  </w:style>
  <w:style w:type="paragraph" w:styleId="afff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41">
    <w:name w:val="toc 4"/>
    <w:basedOn w:val="Index"/>
    <w:pPr>
      <w:tabs>
        <w:tab w:val="right" w:leader="dot" w:pos="9123"/>
      </w:tabs>
      <w:ind w:left="849"/>
    </w:pPr>
  </w:style>
  <w:style w:type="paragraph" w:styleId="51">
    <w:name w:val="toc 5"/>
    <w:basedOn w:val="Index"/>
    <w:pPr>
      <w:tabs>
        <w:tab w:val="right" w:leader="dot" w:pos="8840"/>
      </w:tabs>
      <w:ind w:left="1132"/>
    </w:pPr>
  </w:style>
  <w:style w:type="paragraph" w:styleId="61">
    <w:name w:val="toc 6"/>
    <w:basedOn w:val="Index"/>
    <w:pPr>
      <w:tabs>
        <w:tab w:val="right" w:leader="dot" w:pos="8557"/>
      </w:tabs>
      <w:ind w:left="1415"/>
    </w:pPr>
  </w:style>
  <w:style w:type="paragraph" w:styleId="71">
    <w:name w:val="toc 7"/>
    <w:basedOn w:val="Index"/>
    <w:pPr>
      <w:tabs>
        <w:tab w:val="right" w:leader="dot" w:pos="8274"/>
      </w:tabs>
      <w:ind w:left="1698"/>
    </w:pPr>
  </w:style>
  <w:style w:type="paragraph" w:styleId="81">
    <w:name w:val="toc 8"/>
    <w:basedOn w:val="Index"/>
    <w:pPr>
      <w:tabs>
        <w:tab w:val="right" w:leader="dot" w:pos="7991"/>
      </w:tabs>
      <w:ind w:left="1981"/>
    </w:pPr>
  </w:style>
  <w:style w:type="paragraph" w:styleId="91">
    <w:name w:val="toc 9"/>
    <w:basedOn w:val="Index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  <w:style w:type="character" w:customStyle="1" w:styleId="13">
    <w:name w:val="Основной текст с отступом Знак1"/>
    <w:link w:val="aff2"/>
    <w:rsid w:val="002955FF"/>
    <w:rPr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64D9-F98C-499B-AE4C-CC329736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DG Win&amp;Soft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 Вася</cp:lastModifiedBy>
  <cp:revision>2</cp:revision>
  <cp:lastPrinted>2017-02-28T12:29:00Z</cp:lastPrinted>
  <dcterms:created xsi:type="dcterms:W3CDTF">2018-03-22T12:19:00Z</dcterms:created>
  <dcterms:modified xsi:type="dcterms:W3CDTF">2018-03-22T12:19:00Z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