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D3" w:rsidRPr="00AE20E0" w:rsidRDefault="001041D3" w:rsidP="00AE20E0">
      <w:pPr>
        <w:spacing w:after="120" w:line="276" w:lineRule="auto"/>
        <w:jc w:val="center"/>
      </w:pPr>
      <w:r w:rsidRPr="00AE20E0">
        <w:t>ДУХОВНАЯ ОБРАЗОВАТЕЛЬНАЯ РЕЛИГИОЗНАЯ ОРГАНИЗАЦИЯ ВЫСШЕГО ОБРАЗОВАНИЯ РУССКОЙ ПРАВОСЛАВНОЙ ЦЕРКВИ</w:t>
      </w: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>ПРАВОСЛАВНЫЙ СВЯТО-ТИХОНОВСКИЙ БОГОСЛОВСКИЙ ИНСТИТУТ</w:t>
      </w:r>
    </w:p>
    <w:p w:rsidR="001041D3" w:rsidRPr="00AE20E0" w:rsidRDefault="001041D3" w:rsidP="00AE20E0">
      <w:pPr>
        <w:spacing w:after="120" w:line="276" w:lineRule="auto"/>
        <w:jc w:val="center"/>
        <w:rPr>
          <w:b/>
          <w:i/>
        </w:rPr>
      </w:pPr>
      <w:r w:rsidRPr="00AE20E0">
        <w:t>КАФЕДРА ПАСТЫРСКОГО И НРАВСТВЕННОГО БОГОСЛОВИЯ</w:t>
      </w: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center"/>
      </w:pPr>
    </w:p>
    <w:p w:rsidR="001041D3" w:rsidRPr="00AE20E0" w:rsidRDefault="001041D3" w:rsidP="00AE20E0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041D3" w:rsidRPr="00AE20E0" w:rsidTr="00613E53">
        <w:tc>
          <w:tcPr>
            <w:tcW w:w="4785" w:type="dxa"/>
          </w:tcPr>
          <w:p w:rsidR="001041D3" w:rsidRPr="00AE20E0" w:rsidRDefault="001041D3" w:rsidP="00AE20E0">
            <w:pPr>
              <w:pStyle w:val="3"/>
              <w:keepLines/>
              <w:spacing w:after="120" w:line="276" w:lineRule="auto"/>
              <w:ind w:left="72"/>
              <w:rPr>
                <w:bCs/>
                <w:i w:val="0"/>
                <w:iCs w:val="0"/>
              </w:rPr>
            </w:pPr>
          </w:p>
          <w:p w:rsidR="001041D3" w:rsidRPr="00AE20E0" w:rsidRDefault="001041D3" w:rsidP="00AE20E0">
            <w:pPr>
              <w:pStyle w:val="3"/>
              <w:keepLines/>
              <w:spacing w:after="120" w:line="276" w:lineRule="auto"/>
              <w:ind w:left="72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AE20E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AE20E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AE20E0">
              <w:rPr>
                <w:i/>
              </w:rPr>
              <w:t xml:space="preserve"> ПСТБИ</w:t>
            </w:r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AE20E0">
              <w:rPr>
                <w:i/>
              </w:rPr>
              <w:t xml:space="preserve">_____________ / </w:t>
            </w:r>
            <w:proofErr w:type="spellStart"/>
            <w:r w:rsidRPr="00AE20E0">
              <w:rPr>
                <w:i/>
              </w:rPr>
              <w:t>прот</w:t>
            </w:r>
            <w:proofErr w:type="spellEnd"/>
            <w:r w:rsidRPr="00AE20E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AE20E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041D3" w:rsidRPr="00AE20E0" w:rsidRDefault="001041D3" w:rsidP="00AE20E0">
            <w:pPr>
              <w:pStyle w:val="3"/>
              <w:keepLines/>
              <w:spacing w:after="120" w:line="276" w:lineRule="auto"/>
              <w:ind w:left="72"/>
              <w:rPr>
                <w:bCs/>
                <w:i w:val="0"/>
                <w:iCs w:val="0"/>
              </w:rPr>
            </w:pPr>
          </w:p>
        </w:tc>
      </w:tr>
    </w:tbl>
    <w:p w:rsidR="001041D3" w:rsidRDefault="001041D3" w:rsidP="00AE20E0">
      <w:pPr>
        <w:spacing w:after="120" w:line="276" w:lineRule="auto"/>
        <w:ind w:left="567" w:hanging="567"/>
        <w:jc w:val="both"/>
      </w:pPr>
    </w:p>
    <w:p w:rsidR="00AE20E0" w:rsidRDefault="00AE20E0" w:rsidP="00AE20E0">
      <w:pPr>
        <w:spacing w:after="120" w:line="276" w:lineRule="auto"/>
        <w:ind w:left="567" w:hanging="567"/>
        <w:jc w:val="both"/>
      </w:pPr>
    </w:p>
    <w:p w:rsidR="00AE20E0" w:rsidRPr="00AE20E0" w:rsidRDefault="00AE20E0" w:rsidP="00AE20E0">
      <w:pPr>
        <w:spacing w:after="120" w:line="276" w:lineRule="auto"/>
        <w:ind w:left="567" w:hanging="567"/>
        <w:jc w:val="both"/>
      </w:pP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>РАБОЧАЯ ПРОГРАММА ДИСЦИПЛИНЫ</w:t>
      </w:r>
    </w:p>
    <w:p w:rsidR="001041D3" w:rsidRPr="00AE20E0" w:rsidRDefault="001041D3" w:rsidP="00AE20E0">
      <w:pPr>
        <w:spacing w:after="120" w:line="276" w:lineRule="auto"/>
        <w:jc w:val="center"/>
        <w:rPr>
          <w:b/>
          <w:i/>
          <w:spacing w:val="-2"/>
        </w:rPr>
      </w:pPr>
      <w:r w:rsidRPr="00AE20E0">
        <w:rPr>
          <w:b/>
        </w:rPr>
        <w:t>ФИ</w:t>
      </w:r>
      <w:r w:rsidR="00AE20E0">
        <w:rPr>
          <w:b/>
        </w:rPr>
        <w:t>ЗИЧЕСКАЯ КУЛЬТУРА</w:t>
      </w:r>
      <w:r w:rsidR="005E6363">
        <w:rPr>
          <w:b/>
        </w:rPr>
        <w:t xml:space="preserve"> И СПОРТ</w:t>
      </w:r>
    </w:p>
    <w:p w:rsidR="001041D3" w:rsidRPr="00AE20E0" w:rsidRDefault="001041D3" w:rsidP="00AE20E0">
      <w:pPr>
        <w:spacing w:after="120" w:line="276" w:lineRule="auto"/>
        <w:jc w:val="center"/>
        <w:rPr>
          <w:b/>
          <w:i/>
          <w:spacing w:val="-2"/>
        </w:rPr>
      </w:pP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>Основная образовательная программа:</w:t>
      </w:r>
      <w:r w:rsidRPr="00AE20E0">
        <w:rPr>
          <w:b/>
        </w:rPr>
        <w:t xml:space="preserve"> </w:t>
      </w:r>
      <w:r w:rsidRPr="00AE20E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041D3" w:rsidRPr="00AE20E0" w:rsidRDefault="001041D3" w:rsidP="00AE20E0">
      <w:pPr>
        <w:spacing w:after="120" w:line="276" w:lineRule="auto"/>
        <w:jc w:val="center"/>
        <w:rPr>
          <w:color w:val="244061"/>
        </w:rPr>
      </w:pPr>
      <w:r w:rsidRPr="00AE20E0">
        <w:t>Квалификация выпускника</w:t>
      </w:r>
      <w:r w:rsidRPr="00AE20E0">
        <w:rPr>
          <w:i/>
        </w:rPr>
        <w:t xml:space="preserve">: </w:t>
      </w:r>
      <w:r w:rsidRPr="00AE20E0">
        <w:rPr>
          <w:b/>
          <w:i/>
        </w:rPr>
        <w:t>бакалавр богословия</w:t>
      </w: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 xml:space="preserve">Форма обучения: </w:t>
      </w:r>
      <w:r w:rsidRPr="00AE20E0">
        <w:rPr>
          <w:b/>
          <w:i/>
        </w:rPr>
        <w:t>очная</w:t>
      </w:r>
      <w:r w:rsidR="0016107D">
        <w:rPr>
          <w:b/>
          <w:i/>
        </w:rPr>
        <w:t>, очно-заочная</w:t>
      </w: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both"/>
      </w:pPr>
    </w:p>
    <w:p w:rsidR="001041D3" w:rsidRDefault="001041D3" w:rsidP="00AE20E0">
      <w:pPr>
        <w:spacing w:after="120" w:line="276" w:lineRule="auto"/>
        <w:jc w:val="both"/>
      </w:pPr>
    </w:p>
    <w:p w:rsidR="00AE20E0" w:rsidRDefault="00AE20E0" w:rsidP="00AE20E0">
      <w:pPr>
        <w:spacing w:after="120" w:line="276" w:lineRule="auto"/>
        <w:jc w:val="both"/>
      </w:pPr>
    </w:p>
    <w:p w:rsidR="00AE20E0" w:rsidRDefault="00AE20E0" w:rsidP="00AE20E0">
      <w:pPr>
        <w:spacing w:after="120" w:line="276" w:lineRule="auto"/>
        <w:jc w:val="both"/>
      </w:pPr>
    </w:p>
    <w:p w:rsidR="00AE20E0" w:rsidRDefault="00AE20E0" w:rsidP="00AE20E0">
      <w:pPr>
        <w:spacing w:after="120" w:line="276" w:lineRule="auto"/>
        <w:jc w:val="both"/>
      </w:pPr>
    </w:p>
    <w:p w:rsidR="00AE20E0" w:rsidRPr="00AE20E0" w:rsidRDefault="00AE20E0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both"/>
      </w:pPr>
    </w:p>
    <w:p w:rsidR="00227FF1" w:rsidRPr="00AE20E0" w:rsidRDefault="001041D3" w:rsidP="00975347">
      <w:pPr>
        <w:widowControl w:val="0"/>
        <w:spacing w:after="120" w:line="276" w:lineRule="auto"/>
        <w:jc w:val="center"/>
      </w:pPr>
      <w:r w:rsidRPr="00AE20E0">
        <w:t>Москва, 201</w:t>
      </w:r>
      <w:r w:rsidR="00975347">
        <w:t>8</w:t>
      </w:r>
      <w:r w:rsidRPr="00AE20E0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452937843"/>
        <w:docPartObj>
          <w:docPartGallery w:val="Table of Contents"/>
          <w:docPartUnique/>
        </w:docPartObj>
      </w:sdtPr>
      <w:sdtEndPr/>
      <w:sdtContent>
        <w:p w:rsidR="00227FF1" w:rsidRPr="00AE20E0" w:rsidRDefault="00227FF1" w:rsidP="00AE20E0">
          <w:pPr>
            <w:pStyle w:val="af6"/>
            <w:spacing w:before="0" w:after="120"/>
            <w:rPr>
              <w:rFonts w:ascii="Times New Roman" w:hAnsi="Times New Roman" w:cs="Times New Roman"/>
              <w:sz w:val="24"/>
              <w:szCs w:val="24"/>
            </w:rPr>
          </w:pPr>
          <w:r w:rsidRPr="00AE20E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947EF" w:rsidRPr="00AE20E0" w:rsidRDefault="00870EE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r w:rsidRPr="00AE20E0">
            <w:fldChar w:fldCharType="begin"/>
          </w:r>
          <w:r w:rsidR="00227FF1" w:rsidRPr="00AE20E0">
            <w:instrText xml:space="preserve"> TOC \o "1-3" \h \z \u </w:instrText>
          </w:r>
          <w:r w:rsidRPr="00AE20E0">
            <w:fldChar w:fldCharType="separate"/>
          </w:r>
          <w:hyperlink w:anchor="_Toc487029104" w:history="1">
            <w:r w:rsidR="001947EF" w:rsidRPr="00AE20E0">
              <w:rPr>
                <w:rStyle w:val="a5"/>
                <w:noProof/>
              </w:rPr>
              <w:t>Цель освоения дисциплины</w:t>
            </w:r>
            <w:r w:rsidR="001947EF" w:rsidRPr="00AE20E0">
              <w:rPr>
                <w:noProof/>
                <w:webHidden/>
              </w:rPr>
              <w:tab/>
            </w:r>
            <w:r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_Toc487029104 \h </w:instrText>
            </w:r>
            <w:r w:rsidRPr="00AE20E0">
              <w:rPr>
                <w:noProof/>
                <w:webHidden/>
              </w:rPr>
            </w:r>
            <w:r w:rsidRPr="00AE20E0">
              <w:rPr>
                <w:noProof/>
                <w:webHidden/>
              </w:rPr>
              <w:fldChar w:fldCharType="separate"/>
            </w:r>
            <w:r w:rsidR="0016107D">
              <w:rPr>
                <w:noProof/>
                <w:webHidden/>
              </w:rPr>
              <w:t>3</w:t>
            </w:r>
            <w:r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5" w:history="1">
            <w:r w:rsidR="001947EF" w:rsidRPr="00AE20E0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_Toc487029105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6" w:history="1">
            <w:r w:rsidR="001947EF" w:rsidRPr="00AE20E0">
              <w:rPr>
                <w:rStyle w:val="a5"/>
                <w:noProof/>
              </w:rPr>
              <w:t>Планируемые результаты обучения по дисциплине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_Toc487029106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7" w:history="1">
            <w:r w:rsidR="001947EF" w:rsidRPr="00AE20E0">
              <w:rPr>
                <w:rStyle w:val="a5"/>
                <w:noProof/>
              </w:rPr>
              <w:t>Компетенция, формируемая дисциплиной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_Toc487029107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8" w:history="1">
            <w:r w:rsidR="001947EF" w:rsidRPr="00AE20E0">
              <w:rPr>
                <w:rStyle w:val="a5"/>
                <w:noProof/>
              </w:rPr>
              <w:t>Этапы формирования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_Toc487029108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9" w:history="1">
            <w:r w:rsidR="001947EF" w:rsidRPr="00AE20E0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_Toc487029109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0" w:history="1">
            <w:r w:rsidR="001947EF" w:rsidRPr="00AE20E0">
              <w:rPr>
                <w:rStyle w:val="a5"/>
                <w:noProof/>
              </w:rPr>
              <w:t>Объем дисциплины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_Toc487029110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1" w:history="1">
            <w:r w:rsidR="001947EF" w:rsidRPr="00AE20E0">
              <w:rPr>
                <w:rStyle w:val="a5"/>
                <w:noProof/>
                <w:shd w:val="clear" w:color="auto" w:fill="FFFFFF"/>
              </w:rPr>
              <w:t>Разделы дисциплины и трудоемкость по видам учебных занятий (в академических часах)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_Toc487029111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2" w:history="1">
            <w:r w:rsidR="001947EF" w:rsidRPr="00AE20E0">
              <w:rPr>
                <w:rStyle w:val="a5"/>
                <w:rFonts w:eastAsia="TimesNewRomanPSMT"/>
                <w:noProof/>
              </w:rPr>
              <w:t>Содержание дисциплины, структурированное по темам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_Toc487029112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3" w:history="1">
            <w:r w:rsidR="001947EF" w:rsidRPr="00AE20E0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1947EF" w:rsidRPr="00AE20E0">
              <w:rPr>
                <w:rStyle w:val="a5"/>
                <w:i/>
                <w:noProof/>
              </w:rPr>
              <w:t xml:space="preserve"> </w:t>
            </w:r>
            <w:r w:rsidR="001947EF" w:rsidRPr="00AE20E0">
              <w:rPr>
                <w:rStyle w:val="a5"/>
                <w:noProof/>
              </w:rPr>
              <w:t>по дисциплине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_Toc487029113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4" w:history="1">
            <w:r w:rsidR="001947EF" w:rsidRPr="00AE20E0">
              <w:rPr>
                <w:rStyle w:val="a5"/>
                <w:noProof/>
              </w:rPr>
              <w:t>Фонд оценочных средств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_Toc487029114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5" w:history="1">
            <w:r w:rsidR="001947EF" w:rsidRPr="00AE20E0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_Toc487029115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6" w:history="1">
            <w:r w:rsidR="001947EF" w:rsidRPr="00AE20E0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_Toc487029116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7" w:history="1">
            <w:r w:rsidR="001947EF" w:rsidRPr="00AE20E0">
              <w:rPr>
                <w:rStyle w:val="a5"/>
                <w:noProof/>
              </w:rPr>
              <w:t>Организация промежуточной аттестации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_Toc487029117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8" w:history="1">
            <w:r w:rsidR="001947EF" w:rsidRPr="00AE20E0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_Toc487029118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9" w:history="1">
            <w:r w:rsidR="001947EF" w:rsidRPr="00AE20E0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_Toc487029119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0" w:history="1">
            <w:r w:rsidR="001947EF" w:rsidRPr="00AE20E0">
              <w:rPr>
                <w:rStyle w:val="a5"/>
                <w:noProof/>
              </w:rPr>
              <w:t>Средства оценивания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_Toc487029120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1" w:history="1">
            <w:r w:rsidR="001947EF" w:rsidRPr="00AE20E0">
              <w:rPr>
                <w:rStyle w:val="a5"/>
                <w:noProof/>
              </w:rPr>
              <w:t>Литература по дисциплине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_Toc487029121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2" w:history="1">
            <w:r w:rsidR="001947EF" w:rsidRPr="00AE20E0">
              <w:rPr>
                <w:rStyle w:val="a5"/>
                <w:noProof/>
              </w:rPr>
              <w:t>а) Рекомендуемая литература (обязательная)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_Toc487029122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3" w:history="1">
            <w:r w:rsidR="001947EF" w:rsidRPr="00AE20E0">
              <w:rPr>
                <w:rStyle w:val="a5"/>
                <w:noProof/>
              </w:rPr>
              <w:t>б) Рекомендуемая литература (дополнительная)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_Toc487029123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4" w:history="1">
            <w:r w:rsidR="001947EF" w:rsidRPr="00AE20E0">
              <w:rPr>
                <w:rStyle w:val="a5"/>
                <w:noProof/>
              </w:rPr>
              <w:t>в) Периодические издания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_Toc487029124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5" w:history="1">
            <w:r w:rsidR="001947EF" w:rsidRPr="00AE20E0">
              <w:rPr>
                <w:rStyle w:val="a5"/>
                <w:rFonts w:eastAsia="TimesNewRomanPSMT"/>
                <w:noProof/>
              </w:rPr>
              <w:t>Интернет-ресурсы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_Toc487029125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6" w:history="1">
            <w:r w:rsidR="001947EF" w:rsidRPr="00AE20E0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_Toc487029126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16107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7" w:history="1">
            <w:r w:rsidR="001947EF" w:rsidRPr="00AE20E0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_Toc487029127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227FF1" w:rsidRPr="00AE20E0" w:rsidRDefault="00870EED" w:rsidP="00AE20E0">
          <w:pPr>
            <w:spacing w:after="120" w:line="276" w:lineRule="auto"/>
          </w:pPr>
          <w:r w:rsidRPr="00AE20E0">
            <w:fldChar w:fldCharType="end"/>
          </w:r>
        </w:p>
      </w:sdtContent>
    </w:sdt>
    <w:p w:rsidR="00227FF1" w:rsidRPr="00AE20E0" w:rsidRDefault="00227FF1" w:rsidP="00AE20E0">
      <w:pPr>
        <w:pStyle w:val="16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27FF1" w:rsidRPr="00AE20E0" w:rsidRDefault="00227FF1" w:rsidP="00AE20E0">
      <w:pPr>
        <w:pStyle w:val="a0"/>
        <w:spacing w:line="276" w:lineRule="auto"/>
      </w:pPr>
    </w:p>
    <w:p w:rsidR="00227FF1" w:rsidRPr="00AE20E0" w:rsidRDefault="00227FF1" w:rsidP="00AE20E0">
      <w:pPr>
        <w:pStyle w:val="a0"/>
        <w:spacing w:line="276" w:lineRule="auto"/>
      </w:pPr>
    </w:p>
    <w:p w:rsidR="00227FF1" w:rsidRPr="00AE20E0" w:rsidRDefault="00227FF1" w:rsidP="00AE20E0">
      <w:pPr>
        <w:pStyle w:val="a0"/>
        <w:spacing w:line="276" w:lineRule="auto"/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72" w:name="_Toc487029104"/>
      <w:r w:rsidRPr="00AE20E0">
        <w:rPr>
          <w:rFonts w:ascii="Times New Roman" w:hAnsi="Times New Roman"/>
        </w:rPr>
        <w:lastRenderedPageBreak/>
        <w:t>Цел</w:t>
      </w:r>
      <w:r w:rsidR="0084261C" w:rsidRPr="00AE20E0">
        <w:rPr>
          <w:rFonts w:ascii="Times New Roman" w:hAnsi="Times New Roman"/>
        </w:rPr>
        <w:t>ь</w:t>
      </w:r>
      <w:r w:rsidRPr="00AE20E0">
        <w:rPr>
          <w:rFonts w:ascii="Times New Roman" w:hAnsi="Times New Roman"/>
        </w:rPr>
        <w:t xml:space="preserve"> освоения дисциплины</w:t>
      </w:r>
      <w:bookmarkEnd w:id="72"/>
    </w:p>
    <w:p w:rsidR="00C62852" w:rsidRPr="00AE20E0" w:rsidRDefault="00C62852" w:rsidP="00AE20E0">
      <w:pPr>
        <w:spacing w:after="120" w:line="276" w:lineRule="auto"/>
        <w:jc w:val="both"/>
        <w:rPr>
          <w:color w:val="000000"/>
        </w:rPr>
      </w:pPr>
      <w:r w:rsidRPr="00AE20E0">
        <w:t xml:space="preserve">Целью физического воспитания </w:t>
      </w:r>
      <w:r w:rsidR="00C5532F" w:rsidRPr="00AE20E0">
        <w:t>обучающихся</w:t>
      </w:r>
      <w:r w:rsidRPr="00AE20E0">
        <w:t xml:space="preserve"> ПСТ</w:t>
      </w:r>
      <w:r w:rsidR="001041D3" w:rsidRPr="00AE20E0">
        <w:t>БИ</w:t>
      </w:r>
      <w:r w:rsidRPr="00AE20E0"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62852" w:rsidRPr="00AE20E0" w:rsidRDefault="00C62852" w:rsidP="00AE20E0">
      <w:pPr>
        <w:spacing w:after="120" w:line="276" w:lineRule="auto"/>
        <w:rPr>
          <w:color w:val="000000"/>
        </w:rPr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73" w:name="_Toc487029105"/>
      <w:r w:rsidRPr="00AE20E0">
        <w:rPr>
          <w:rFonts w:ascii="Times New Roman" w:hAnsi="Times New Roman"/>
        </w:rPr>
        <w:t>Место дисциплины в структуре образовательной программы</w:t>
      </w:r>
      <w:bookmarkEnd w:id="73"/>
    </w:p>
    <w:p w:rsidR="0084261C" w:rsidRPr="00AE20E0" w:rsidRDefault="0084261C" w:rsidP="00AE20E0">
      <w:pPr>
        <w:spacing w:after="120" w:line="276" w:lineRule="auto"/>
        <w:jc w:val="both"/>
      </w:pPr>
      <w:r w:rsidRPr="00AE20E0">
        <w:t>Дисциплина находится в базовой части образовательной программы и является обязательной.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>Дисциплина «Физическая культура</w:t>
      </w:r>
      <w:r w:rsidR="000B2FC5">
        <w:t xml:space="preserve"> и спорт</w:t>
      </w:r>
      <w:r w:rsidRPr="00AE20E0">
        <w:t xml:space="preserve">» является важнейшим компонентом целостного развития личности. Являясь частью общей культуры, психофизического становления и профессиональной подготовки </w:t>
      </w:r>
      <w:r w:rsidR="00C5532F" w:rsidRPr="00AE20E0">
        <w:t>обучающегося</w:t>
      </w:r>
      <w:r w:rsidRPr="00AE20E0">
        <w:t xml:space="preserve"> в течени</w:t>
      </w:r>
      <w:r w:rsidR="00D53A57" w:rsidRPr="00AE20E0">
        <w:t>е</w:t>
      </w:r>
      <w:r w:rsidRPr="00AE20E0">
        <w:t xml:space="preserve"> всего периода обучения, «Физическая культура входит в число дисциплин </w:t>
      </w:r>
      <w:r w:rsidR="00D53A57" w:rsidRPr="00AE20E0">
        <w:t>базовой</w:t>
      </w:r>
      <w:r w:rsidRPr="00AE20E0">
        <w:t xml:space="preserve"> части.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 xml:space="preserve">Свои образовательные и развивающие функции </w:t>
      </w:r>
      <w:r w:rsidR="003D1CCD">
        <w:t>дисциплины «Физическая культура и спорт»</w:t>
      </w:r>
      <w:r w:rsidRPr="00AE20E0">
        <w:t xml:space="preserve"> наиболее полно осуществляет в целенаправленном педагогическом процессе физического воспитания, который опирается на основные </w:t>
      </w:r>
      <w:proofErr w:type="spellStart"/>
      <w:r w:rsidRPr="00AE20E0">
        <w:t>общедидактические</w:t>
      </w:r>
      <w:proofErr w:type="spellEnd"/>
      <w:r w:rsidRPr="00AE20E0">
        <w:t xml:space="preserve"> принципы: сознательности, наглядности, доступности, систематичности динамичности.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 xml:space="preserve">Именно этим принципам пронизано все содержание учебной программы по дисциплине </w:t>
      </w:r>
      <w:r w:rsidR="003D1CCD">
        <w:t>«Физическая культура и спорт»</w:t>
      </w:r>
      <w:r w:rsidRPr="00AE20E0">
        <w:t>, которая тесно связана не только с физическим развитием и совершенствованием функциональных систем организма молодого человека , но и с формированием средствами физической культуры и спорта жизненно необходимых психических качеств , свойств и черт личности.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>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</w:t>
      </w:r>
    </w:p>
    <w:p w:rsidR="00C62852" w:rsidRPr="00AE20E0" w:rsidRDefault="00C62852" w:rsidP="00AE20E0">
      <w:pPr>
        <w:pStyle w:val="1"/>
        <w:numPr>
          <w:ilvl w:val="0"/>
          <w:numId w:val="0"/>
        </w:numPr>
        <w:spacing w:before="0" w:after="120" w:line="276" w:lineRule="auto"/>
        <w:ind w:left="567"/>
      </w:pPr>
    </w:p>
    <w:p w:rsidR="00C62852" w:rsidRPr="00AE20E0" w:rsidRDefault="0084261C" w:rsidP="00AE20E0">
      <w:pPr>
        <w:pStyle w:val="2"/>
        <w:rPr>
          <w:rFonts w:ascii="Times New Roman" w:hAnsi="Times New Roman"/>
        </w:rPr>
      </w:pPr>
      <w:bookmarkStart w:id="74" w:name="_Toc487029106"/>
      <w:r w:rsidRPr="00AE20E0">
        <w:rPr>
          <w:rFonts w:ascii="Times New Roman" w:hAnsi="Times New Roman"/>
        </w:rPr>
        <w:t>Планируемые результаты обучения по дисциплине</w:t>
      </w:r>
      <w:bookmarkEnd w:id="74"/>
    </w:p>
    <w:p w:rsidR="00D53A57" w:rsidRPr="00AE20E0" w:rsidRDefault="0084261C" w:rsidP="00AE20E0">
      <w:pPr>
        <w:pStyle w:val="3"/>
        <w:spacing w:after="120" w:line="276" w:lineRule="auto"/>
      </w:pPr>
      <w:bookmarkStart w:id="75" w:name="_Toc487029107"/>
      <w:r w:rsidRPr="00AE20E0">
        <w:t>Компетенция, формируемая дисциплиной</w:t>
      </w:r>
      <w:bookmarkEnd w:id="75"/>
    </w:p>
    <w:p w:rsidR="00D53A57" w:rsidRPr="00AE20E0" w:rsidRDefault="00D53A57" w:rsidP="00AE20E0">
      <w:pPr>
        <w:spacing w:after="120" w:line="276" w:lineRule="auto"/>
        <w:jc w:val="both"/>
      </w:pPr>
      <w:r w:rsidRPr="00AE20E0">
        <w:t>ОК-8 Способность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D53A57" w:rsidRPr="00AE20E0" w:rsidRDefault="0084261C" w:rsidP="00AE20E0">
      <w:pPr>
        <w:pStyle w:val="3"/>
        <w:spacing w:after="120" w:line="276" w:lineRule="auto"/>
      </w:pPr>
      <w:bookmarkStart w:id="76" w:name="_Toc487029108"/>
      <w:r w:rsidRPr="00AE20E0">
        <w:t>Этапы формирования компетенции</w:t>
      </w:r>
      <w:bookmarkEnd w:id="76"/>
    </w:p>
    <w:p w:rsidR="0084261C" w:rsidRPr="00AE20E0" w:rsidRDefault="0084261C" w:rsidP="00AE20E0">
      <w:pPr>
        <w:spacing w:after="120" w:line="276" w:lineRule="auto"/>
        <w:jc w:val="both"/>
      </w:pPr>
      <w:r w:rsidRPr="00AE20E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4261C" w:rsidRPr="00AE20E0" w:rsidRDefault="0084261C" w:rsidP="00AE20E0">
      <w:pPr>
        <w:spacing w:after="120" w:line="276" w:lineRule="auto"/>
        <w:jc w:val="both"/>
      </w:pPr>
      <w:r w:rsidRPr="00AE20E0">
        <w:t xml:space="preserve">На начальном этапе в течение семестра формируются </w:t>
      </w:r>
      <w:proofErr w:type="spellStart"/>
      <w:r w:rsidRPr="00AE20E0">
        <w:t>знаниевые</w:t>
      </w:r>
      <w:proofErr w:type="spellEnd"/>
      <w:r w:rsidRPr="00AE20E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AE20E0"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4261C" w:rsidRPr="00AE20E0" w:rsidRDefault="0084261C" w:rsidP="00AE20E0">
      <w:pPr>
        <w:spacing w:after="120" w:line="276" w:lineRule="auto"/>
        <w:jc w:val="both"/>
      </w:pPr>
      <w:r w:rsidRPr="00AE20E0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84261C" w:rsidRPr="00AE20E0" w:rsidRDefault="0084261C" w:rsidP="00AE20E0">
      <w:pPr>
        <w:spacing w:after="120" w:line="276" w:lineRule="auto"/>
        <w:jc w:val="both"/>
      </w:pPr>
      <w:r w:rsidRPr="00AE20E0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3A57" w:rsidRPr="00AE20E0" w:rsidRDefault="00D53A57" w:rsidP="00AE20E0">
      <w:pPr>
        <w:pStyle w:val="3"/>
        <w:spacing w:after="120" w:line="276" w:lineRule="auto"/>
      </w:pPr>
      <w:bookmarkStart w:id="77" w:name="_Toc487029109"/>
      <w:r w:rsidRPr="00AE20E0">
        <w:t>Знания, умения и навыки, получаемые в результате освоения дисциплины</w:t>
      </w:r>
      <w:bookmarkEnd w:id="77"/>
    </w:p>
    <w:p w:rsidR="001041D3" w:rsidRPr="00AE20E0" w:rsidRDefault="001041D3" w:rsidP="00AE20E0">
      <w:pPr>
        <w:spacing w:after="120" w:line="276" w:lineRule="auto"/>
        <w:jc w:val="both"/>
      </w:pPr>
      <w:r w:rsidRPr="00AE20E0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69"/>
        <w:gridCol w:w="7784"/>
      </w:tblGrid>
      <w:tr w:rsidR="0084261C" w:rsidRPr="00AE20E0" w:rsidTr="00E9533F"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Этап освоения компетенции</w:t>
            </w: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Планируемые результаты освоения</w:t>
            </w:r>
          </w:p>
        </w:tc>
      </w:tr>
      <w:tr w:rsidR="0084261C" w:rsidRPr="00AE20E0" w:rsidTr="00E9533F">
        <w:tc>
          <w:tcPr>
            <w:tcW w:w="0" w:type="auto"/>
            <w:vMerge w:val="restart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Начальный</w:t>
            </w: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 xml:space="preserve">Знание системы научно-практической и специальной информации, необходимой для понимания природных и социальных процессов функционирования физической культуры общества и личности; 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Знание социально-биологических основ физической культуры.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Умение составлять индивидуальные программы физического самовоспитания и занятия с оздоровительной, реакционной и восстановительной направленностью;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Умение проводить самомассаж.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 xml:space="preserve">Владение </w:t>
            </w:r>
            <w:r w:rsidRPr="00AE20E0">
              <w:tab/>
              <w:t>эффективными и экономичными способами овладения жизненно важными умениями и навыками (</w:t>
            </w:r>
            <w:r w:rsidR="00E9533F" w:rsidRPr="00AE20E0">
              <w:t xml:space="preserve">спортивная </w:t>
            </w:r>
            <w:r w:rsidRPr="00AE20E0">
              <w:t>ходьба, передвижение на лыжах, плавание)</w:t>
            </w:r>
            <w:r w:rsidR="00E9533F" w:rsidRPr="00AE20E0">
              <w:t>.</w:t>
            </w:r>
          </w:p>
        </w:tc>
      </w:tr>
      <w:tr w:rsidR="0084261C" w:rsidRPr="00AE20E0" w:rsidTr="00E9533F">
        <w:tc>
          <w:tcPr>
            <w:tcW w:w="0" w:type="auto"/>
            <w:vMerge w:val="restart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Основной</w:t>
            </w: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Знание основ здорового образа и стиля жизни;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Знание оздоровительных систем и спорта (теория, методика и практика).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 xml:space="preserve">Умение осуществлять </w:t>
            </w:r>
            <w:proofErr w:type="spellStart"/>
            <w:r w:rsidRPr="00AE20E0">
              <w:t>коррегирующую</w:t>
            </w:r>
            <w:proofErr w:type="spellEnd"/>
            <w:r w:rsidRPr="00AE20E0">
              <w:t xml:space="preserve"> гимнастику для глаз;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Умение составлять и проводить простейшие физические упражнения гигиенической или тренировочной направленности.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Владение</w:t>
            </w:r>
            <w:r w:rsidR="00E9533F" w:rsidRPr="00AE20E0">
              <w:t xml:space="preserve"> навыками самооценки работоспособности, усталости, утомления и применения средств физической культуры для их </w:t>
            </w:r>
            <w:r w:rsidR="00E9533F" w:rsidRPr="00AE20E0">
              <w:lastRenderedPageBreak/>
              <w:t>направленной коррекции.</w:t>
            </w:r>
          </w:p>
        </w:tc>
      </w:tr>
    </w:tbl>
    <w:p w:rsidR="00C62852" w:rsidRPr="00AE20E0" w:rsidRDefault="00C62852" w:rsidP="00AE20E0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  <w:r w:rsidRPr="00AE20E0">
        <w:rPr>
          <w:b w:val="0"/>
        </w:rPr>
        <w:lastRenderedPageBreak/>
        <w:tab/>
      </w:r>
    </w:p>
    <w:p w:rsidR="00C62852" w:rsidRPr="00AE20E0" w:rsidRDefault="00E9533F" w:rsidP="00AE20E0">
      <w:pPr>
        <w:pStyle w:val="2"/>
        <w:rPr>
          <w:rFonts w:ascii="Times New Roman" w:hAnsi="Times New Roman"/>
        </w:rPr>
      </w:pPr>
      <w:bookmarkStart w:id="78" w:name="_Toc487029110"/>
      <w:r w:rsidRPr="00AE20E0">
        <w:rPr>
          <w:rFonts w:ascii="Times New Roman" w:hAnsi="Times New Roman"/>
        </w:rPr>
        <w:t xml:space="preserve">Объем </w:t>
      </w:r>
      <w:r w:rsidR="00C62852" w:rsidRPr="00AE20E0">
        <w:rPr>
          <w:rFonts w:ascii="Times New Roman" w:hAnsi="Times New Roman"/>
        </w:rPr>
        <w:t>дисциплины</w:t>
      </w:r>
      <w:bookmarkEnd w:id="78"/>
      <w:r w:rsidR="00C62852" w:rsidRPr="00AE20E0">
        <w:rPr>
          <w:rFonts w:ascii="Times New Roman" w:hAnsi="Times New Roman"/>
        </w:rPr>
        <w:t xml:space="preserve"> </w:t>
      </w:r>
    </w:p>
    <w:p w:rsidR="00C62852" w:rsidRPr="00AE20E0" w:rsidRDefault="00C62852" w:rsidP="00AE20E0">
      <w:pPr>
        <w:pStyle w:val="af0"/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 w:rsidRPr="00AE20E0">
        <w:rPr>
          <w:rFonts w:ascii="Times New Roman" w:hAnsi="Times New Roman"/>
          <w:sz w:val="24"/>
          <w:szCs w:val="24"/>
        </w:rPr>
        <w:t>Общая трудо</w:t>
      </w:r>
      <w:r w:rsidR="0016107D">
        <w:rPr>
          <w:rFonts w:ascii="Times New Roman" w:hAnsi="Times New Roman"/>
          <w:sz w:val="24"/>
          <w:szCs w:val="24"/>
        </w:rPr>
        <w:t>ё</w:t>
      </w:r>
      <w:r w:rsidRPr="00AE20E0">
        <w:rPr>
          <w:rFonts w:ascii="Times New Roman" w:hAnsi="Times New Roman"/>
          <w:sz w:val="24"/>
          <w:szCs w:val="24"/>
        </w:rPr>
        <w:t xml:space="preserve">мкость дисциплины составляет 2 </w:t>
      </w:r>
      <w:proofErr w:type="spellStart"/>
      <w:r w:rsidRPr="00AE20E0">
        <w:rPr>
          <w:rFonts w:ascii="Times New Roman" w:hAnsi="Times New Roman"/>
          <w:sz w:val="24"/>
          <w:szCs w:val="24"/>
        </w:rPr>
        <w:t>зач</w:t>
      </w:r>
      <w:r w:rsidR="0016107D">
        <w:rPr>
          <w:rFonts w:ascii="Times New Roman" w:hAnsi="Times New Roman"/>
          <w:sz w:val="24"/>
          <w:szCs w:val="24"/>
        </w:rPr>
        <w:t>ё</w:t>
      </w:r>
      <w:r w:rsidRPr="00AE20E0">
        <w:rPr>
          <w:rFonts w:ascii="Times New Roman" w:hAnsi="Times New Roman"/>
          <w:sz w:val="24"/>
          <w:szCs w:val="24"/>
        </w:rPr>
        <w:t>тных</w:t>
      </w:r>
      <w:proofErr w:type="spellEnd"/>
      <w:r w:rsidRPr="00AE20E0">
        <w:rPr>
          <w:rFonts w:ascii="Times New Roman" w:hAnsi="Times New Roman"/>
          <w:sz w:val="24"/>
          <w:szCs w:val="24"/>
        </w:rPr>
        <w:t xml:space="preserve"> единицы, 72 академических часа</w:t>
      </w:r>
      <w:r w:rsidR="0016107D">
        <w:rPr>
          <w:rFonts w:ascii="Times New Roman" w:hAnsi="Times New Roman"/>
          <w:sz w:val="24"/>
          <w:szCs w:val="24"/>
        </w:rPr>
        <w:t xml:space="preserve"> для обеих форм обучения.</w:t>
      </w:r>
    </w:p>
    <w:p w:rsidR="00E9533F" w:rsidRPr="00AE20E0" w:rsidRDefault="00E9533F" w:rsidP="00AE20E0">
      <w:pPr>
        <w:pStyle w:val="af0"/>
        <w:spacing w:after="120"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C62852" w:rsidRDefault="00C62852" w:rsidP="00AE20E0">
      <w:pPr>
        <w:pStyle w:val="2"/>
        <w:rPr>
          <w:rFonts w:ascii="Times New Roman" w:hAnsi="Times New Roman"/>
          <w:shd w:val="clear" w:color="auto" w:fill="FFFFFF"/>
        </w:rPr>
      </w:pPr>
      <w:bookmarkStart w:id="79" w:name="_Toc487029111"/>
      <w:r w:rsidRPr="00AE20E0">
        <w:rPr>
          <w:rFonts w:ascii="Times New Roman" w:hAnsi="Times New Roman"/>
          <w:shd w:val="clear" w:color="auto" w:fill="FFFFFF"/>
        </w:rPr>
        <w:t xml:space="preserve">Разделы дисциплины и трудоемкость по видам учебных занятий </w:t>
      </w:r>
      <w:bookmarkEnd w:id="79"/>
    </w:p>
    <w:p w:rsidR="0016107D" w:rsidRPr="0016107D" w:rsidRDefault="0016107D" w:rsidP="0016107D">
      <w:pPr>
        <w:pStyle w:val="a0"/>
        <w:rPr>
          <w:u w:val="single"/>
        </w:rPr>
      </w:pPr>
      <w:r w:rsidRPr="0016107D">
        <w:rPr>
          <w:u w:val="single"/>
        </w:rPr>
        <w:t>1) Для очной формы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3841"/>
        <w:gridCol w:w="668"/>
        <w:gridCol w:w="793"/>
        <w:gridCol w:w="682"/>
        <w:gridCol w:w="739"/>
        <w:gridCol w:w="1089"/>
        <w:gridCol w:w="1596"/>
      </w:tblGrid>
      <w:tr w:rsidR="00F64562" w:rsidRPr="00AE20E0" w:rsidTr="00256C2A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041D3" w:rsidRPr="00AE20E0" w:rsidRDefault="001041D3" w:rsidP="00AE20E0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 xml:space="preserve">Формы контроля </w:t>
            </w:r>
          </w:p>
        </w:tc>
      </w:tr>
      <w:tr w:rsidR="001041D3" w:rsidRPr="00AE20E0" w:rsidTr="001041D3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</w:p>
        </w:tc>
      </w:tr>
      <w:tr w:rsidR="001041D3" w:rsidRPr="00AE20E0" w:rsidTr="0016107D">
        <w:trPr>
          <w:trHeight w:val="1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Default="0016107D" w:rsidP="00AE20E0">
            <w:pPr>
              <w:spacing w:after="120" w:line="276" w:lineRule="auto"/>
            </w:pPr>
            <w:r w:rsidRPr="00AE20E0">
              <w:t>Теоретический. Самостоятельная работа:</w:t>
            </w:r>
            <w:r>
              <w:t xml:space="preserve"> п</w:t>
            </w:r>
            <w:r w:rsidRPr="00AE20E0">
              <w:t>роработка лекционного материала,</w:t>
            </w:r>
            <w:r>
              <w:t xml:space="preserve"> по</w:t>
            </w:r>
            <w:r w:rsidRPr="00AE20E0">
              <w:t>дготовка к зач</w:t>
            </w:r>
            <w:r>
              <w:t>ё</w:t>
            </w:r>
            <w:r w:rsidRPr="00AE20E0">
              <w:t>ту.</w:t>
            </w:r>
          </w:p>
          <w:p w:rsidR="0016107D" w:rsidRPr="00AE20E0" w:rsidRDefault="0016107D" w:rsidP="00AE20E0">
            <w:pPr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975347" w:rsidP="00AE20E0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975347" w:rsidP="00AE20E0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</w:p>
        </w:tc>
      </w:tr>
      <w:tr w:rsidR="001041D3" w:rsidRPr="00AE20E0" w:rsidTr="006D442C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Зач</w:t>
            </w:r>
            <w:r w:rsidR="0016107D">
              <w:rPr>
                <w:i/>
              </w:rPr>
              <w:t>ё</w:t>
            </w:r>
            <w:r w:rsidRPr="00AE20E0">
              <w:rPr>
                <w:i/>
              </w:rPr>
              <w:t>т</w:t>
            </w:r>
          </w:p>
        </w:tc>
      </w:tr>
    </w:tbl>
    <w:p w:rsidR="0016107D" w:rsidRDefault="0016107D" w:rsidP="0016107D">
      <w:pPr>
        <w:jc w:val="both"/>
        <w:rPr>
          <w:rFonts w:eastAsia="TimesNewRomanPSMT"/>
          <w:u w:val="single"/>
        </w:rPr>
      </w:pPr>
    </w:p>
    <w:p w:rsidR="00E9533F" w:rsidRDefault="0016107D" w:rsidP="0016107D">
      <w:pPr>
        <w:jc w:val="both"/>
        <w:rPr>
          <w:rFonts w:eastAsia="TimesNewRomanPSMT"/>
          <w:u w:val="single"/>
        </w:rPr>
      </w:pPr>
      <w:r w:rsidRPr="0016107D">
        <w:rPr>
          <w:rFonts w:eastAsia="TimesNewRomanPSMT"/>
          <w:u w:val="single"/>
        </w:rPr>
        <w:t>2) Для очно-заочной формы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3841"/>
        <w:gridCol w:w="668"/>
        <w:gridCol w:w="793"/>
        <w:gridCol w:w="682"/>
        <w:gridCol w:w="739"/>
        <w:gridCol w:w="1089"/>
        <w:gridCol w:w="1596"/>
      </w:tblGrid>
      <w:tr w:rsidR="0016107D" w:rsidRPr="00AE20E0" w:rsidTr="00B75A3D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6107D" w:rsidRPr="00AE20E0" w:rsidRDefault="0016107D" w:rsidP="00B75A3D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 xml:space="preserve">Формы контроля </w:t>
            </w:r>
          </w:p>
        </w:tc>
      </w:tr>
      <w:tr w:rsidR="0016107D" w:rsidRPr="00AE20E0" w:rsidTr="00B75A3D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</w:p>
        </w:tc>
      </w:tr>
      <w:tr w:rsidR="0016107D" w:rsidRPr="00AE20E0" w:rsidTr="0016107D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 w:rsidRPr="00AE20E0">
              <w:t>Теоретический. Самостоятельная работа:</w:t>
            </w:r>
            <w:r>
              <w:t xml:space="preserve"> п</w:t>
            </w:r>
            <w:r w:rsidRPr="00AE20E0">
              <w:t>роработка лекционного материала,</w:t>
            </w:r>
            <w:r>
              <w:t xml:space="preserve"> по</w:t>
            </w:r>
            <w:r w:rsidRPr="00AE20E0">
              <w:t>дготовка к зач</w:t>
            </w:r>
            <w:r>
              <w:t>ё</w:t>
            </w:r>
            <w:r w:rsidRPr="00AE20E0">
              <w:t>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</w:p>
        </w:tc>
      </w:tr>
      <w:tr w:rsidR="0016107D" w:rsidRPr="00AE20E0" w:rsidTr="0016107D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  <w:bookmarkStart w:id="80" w:name="_GoBack"/>
            <w:bookmarkEnd w:id="8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</w:p>
        </w:tc>
      </w:tr>
      <w:tr w:rsidR="0016107D" w:rsidRPr="00AE20E0" w:rsidTr="0016107D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</w:p>
        </w:tc>
      </w:tr>
      <w:tr w:rsidR="0016107D" w:rsidRPr="00AE20E0" w:rsidTr="0016107D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Зачёт</w:t>
            </w:r>
          </w:p>
        </w:tc>
      </w:tr>
      <w:tr w:rsidR="0016107D" w:rsidRPr="00AE20E0" w:rsidTr="00EA64FF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spacing w:after="120"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</w:p>
        </w:tc>
      </w:tr>
      <w:tr w:rsidR="0016107D" w:rsidRPr="00AE20E0" w:rsidTr="00B75A3D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AE20E0">
              <w:rPr>
                <w:i/>
              </w:rPr>
              <w:t>т</w:t>
            </w:r>
          </w:p>
        </w:tc>
      </w:tr>
    </w:tbl>
    <w:p w:rsidR="0016107D" w:rsidRPr="0016107D" w:rsidRDefault="0016107D" w:rsidP="0016107D">
      <w:pPr>
        <w:jc w:val="both"/>
        <w:rPr>
          <w:rFonts w:eastAsia="TimesNewRomanPSMT"/>
          <w:u w:val="single"/>
        </w:rPr>
      </w:pPr>
    </w:p>
    <w:p w:rsidR="00C62852" w:rsidRPr="00AE20E0" w:rsidRDefault="00E9533F" w:rsidP="00AE20E0">
      <w:pPr>
        <w:pStyle w:val="2"/>
        <w:rPr>
          <w:rFonts w:ascii="Times New Roman" w:eastAsia="TimesNewRomanPSMT" w:hAnsi="Times New Roman"/>
          <w:i/>
          <w:iCs/>
          <w:u w:val="single"/>
        </w:rPr>
      </w:pPr>
      <w:bookmarkStart w:id="81" w:name="_Toc487029112"/>
      <w:r w:rsidRPr="00AE20E0">
        <w:rPr>
          <w:rFonts w:ascii="Times New Roman" w:eastAsia="TimesNewRomanPSMT" w:hAnsi="Times New Roman"/>
        </w:rPr>
        <w:t>Содержание дисциплины, структурированное по темам</w:t>
      </w:r>
      <w:bookmarkEnd w:id="81"/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  <w:b/>
          <w:bCs/>
          <w:i/>
          <w:iCs/>
          <w:u w:val="single"/>
        </w:rPr>
        <w:t>Тема 1.</w:t>
      </w:r>
      <w:r w:rsidRPr="00AE20E0">
        <w:rPr>
          <w:rFonts w:eastAsia="TimesNewRomanPSMT"/>
          <w:b/>
          <w:bCs/>
          <w:i/>
          <w:iCs/>
        </w:rPr>
        <w:t xml:space="preserve"> Физическая культура в общекультурной и профессиональной подготовке </w:t>
      </w:r>
      <w:r w:rsidR="00C5532F" w:rsidRPr="00AE20E0">
        <w:rPr>
          <w:rFonts w:eastAsia="TimesNewRomanPSMT"/>
          <w:b/>
          <w:bCs/>
          <w:i/>
          <w:iCs/>
        </w:rPr>
        <w:t>обучающихся</w:t>
      </w:r>
    </w:p>
    <w:p w:rsidR="00C62852" w:rsidRPr="00AE20E0" w:rsidRDefault="00C62852" w:rsidP="00AE20E0">
      <w:pPr>
        <w:spacing w:after="120" w:line="276" w:lineRule="auto"/>
        <w:jc w:val="both"/>
        <w:rPr>
          <w:b/>
          <w:bCs/>
          <w:i/>
          <w:iCs/>
          <w:u w:val="single"/>
        </w:rPr>
      </w:pPr>
      <w:r w:rsidRPr="00AE20E0">
        <w:rPr>
          <w:rFonts w:eastAsia="TimesNewRomanPSMT"/>
        </w:rPr>
        <w:t xml:space="preserve"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</w:t>
      </w:r>
      <w:r w:rsidRPr="00AE20E0">
        <w:rPr>
          <w:rFonts w:eastAsia="TimesNewRomanPSMT"/>
        </w:rPr>
        <w:lastRenderedPageBreak/>
        <w:t xml:space="preserve">Деятельностная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</w:t>
      </w:r>
      <w:r w:rsidR="00C5532F" w:rsidRPr="00AE20E0">
        <w:rPr>
          <w:rFonts w:eastAsia="TimesNewRomanPSMT"/>
        </w:rPr>
        <w:t>обучающихся</w:t>
      </w:r>
      <w:r w:rsidRPr="00AE20E0">
        <w:rPr>
          <w:rFonts w:eastAsia="TimesNewRomanPSMT"/>
        </w:rPr>
        <w:t xml:space="preserve"> к физической культуре и спорту. Основные положения организации физического воспитания в высшем учебном заведении.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b/>
          <w:bCs/>
          <w:i/>
          <w:iCs/>
          <w:u w:val="single"/>
        </w:rPr>
        <w:t>Тема 2.</w:t>
      </w:r>
      <w:r w:rsidRPr="00AE20E0">
        <w:rPr>
          <w:b/>
          <w:bCs/>
          <w:i/>
          <w:iCs/>
        </w:rPr>
        <w:t xml:space="preserve"> Социально-биологические основы физической культуры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</w:rPr>
        <w:t>КРАТКОЕ СОДЕРЖАНИЕ. Организм человека как единая саморазвивающаяся и</w:t>
      </w:r>
      <w:r w:rsidR="00E9533F" w:rsidRPr="00AE20E0">
        <w:rPr>
          <w:rFonts w:eastAsia="TimesNewRomanPSMT"/>
        </w:rPr>
        <w:t xml:space="preserve"> </w:t>
      </w:r>
      <w:r w:rsidRPr="00AE20E0">
        <w:rPr>
          <w:rFonts w:eastAsia="TimesNewRomanPSMT"/>
        </w:rPr>
        <w:t>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</w:r>
      <w:r w:rsidRPr="00AE20E0">
        <w:rPr>
          <w:b/>
          <w:bCs/>
        </w:rPr>
        <w:t>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  <w:b/>
          <w:bCs/>
          <w:i/>
          <w:iCs/>
          <w:u w:val="single"/>
        </w:rPr>
        <w:t>Тема 3.</w:t>
      </w:r>
      <w:r w:rsidRPr="00AE20E0">
        <w:rPr>
          <w:rFonts w:eastAsia="TimesNewRomanPSMT"/>
          <w:b/>
          <w:bCs/>
          <w:i/>
          <w:iCs/>
        </w:rPr>
        <w:t xml:space="preserve"> Основы здорового образа жизни </w:t>
      </w:r>
      <w:r w:rsidR="00C5532F" w:rsidRPr="00AE20E0">
        <w:rPr>
          <w:rFonts w:eastAsia="TimesNewRomanPSMT"/>
          <w:b/>
          <w:bCs/>
          <w:i/>
          <w:iCs/>
        </w:rPr>
        <w:t>обучающегося</w:t>
      </w:r>
      <w:r w:rsidRPr="00AE20E0">
        <w:rPr>
          <w:rFonts w:eastAsia="TimesNewRomanPSMT"/>
          <w:b/>
          <w:bCs/>
          <w:i/>
          <w:iCs/>
        </w:rPr>
        <w:t>. Физическая культура в обеспечении здоровья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</w:rPr>
        <w:t xml:space="preserve">КРАТКОЕ СОДЕРЖАНИЕ. Здоровье человека как ценность и факторы, его определяющие. Взаимосвязь общей культуры </w:t>
      </w:r>
      <w:r w:rsidR="00C5532F" w:rsidRPr="00AE20E0">
        <w:rPr>
          <w:rFonts w:eastAsia="TimesNewRomanPSMT"/>
        </w:rPr>
        <w:t>обучающегося</w:t>
      </w:r>
      <w:r w:rsidRPr="00AE20E0">
        <w:rPr>
          <w:rFonts w:eastAsia="TimesNewRomanPSMT"/>
        </w:rPr>
        <w:t xml:space="preserve"> и его образа жизни. Структура жизнедеятельности </w:t>
      </w:r>
      <w:r w:rsidR="00C5532F" w:rsidRPr="00AE20E0">
        <w:rPr>
          <w:rFonts w:eastAsia="TimesNewRomanPSMT"/>
        </w:rPr>
        <w:t>обучающихся</w:t>
      </w:r>
      <w:r w:rsidRPr="00AE20E0">
        <w:rPr>
          <w:rFonts w:eastAsia="TimesNewRomanPSMT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</w:t>
      </w:r>
      <w:r w:rsidRPr="00AE20E0">
        <w:rPr>
          <w:rFonts w:eastAsia="TimesNewRomanPSMT"/>
          <w:color w:val="000000"/>
        </w:rPr>
        <w:t>самовоспитание и самосовершенствование в здоровом образе жизни. Критерии эффективности здорового образа жизни.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4.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  <w:u w:val="single"/>
        </w:rPr>
      </w:pPr>
      <w:r w:rsidRPr="00AE20E0">
        <w:rPr>
          <w:rFonts w:eastAsia="TimesNewRomanPSMT"/>
          <w:color w:val="000000"/>
        </w:rPr>
        <w:t xml:space="preserve">КРАТКОЕ СОДЕРЖАНИЕ. Психофизиологическая характеристика интеллектуальной деятельности и учебного труда </w:t>
      </w:r>
      <w:r w:rsidR="00C5532F" w:rsidRPr="00AE20E0">
        <w:rPr>
          <w:rFonts w:eastAsia="TimesNewRomanPSMT"/>
          <w:color w:val="000000"/>
        </w:rPr>
        <w:t>обучающегося</w:t>
      </w:r>
      <w:r w:rsidRPr="00AE20E0">
        <w:rPr>
          <w:rFonts w:eastAsia="TimesNewRomanPSMT"/>
          <w:color w:val="000000"/>
        </w:rPr>
        <w:t xml:space="preserve">. Динамика работоспособности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 в учебном году и факторы, ее определяющие. Основные причины изменения психофизического состояния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>, повышения эффективности учебного труда.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5.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Общая физическая и специальная подготовка в системе физического воспитания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</w:rPr>
        <w:t xml:space="preserve">Часть 1. </w:t>
      </w:r>
      <w:r w:rsidRPr="00AE20E0">
        <w:rPr>
          <w:rFonts w:eastAsia="TimesNewRomanPSMT"/>
          <w:i/>
          <w:iCs/>
          <w:color w:val="000000"/>
        </w:rPr>
        <w:t xml:space="preserve">КРАТКОЕ </w:t>
      </w:r>
      <w:r w:rsidRPr="00AE20E0">
        <w:rPr>
          <w:rFonts w:eastAsia="TimesNewRomanPSMT"/>
          <w:color w:val="000000"/>
        </w:rPr>
        <w:t xml:space="preserve">СОДЕРЖАНИЕ. Методические принципы физического воспитания. 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color w:val="000000"/>
        </w:rPr>
        <w:t>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2. </w:t>
      </w:r>
      <w:r w:rsidRPr="00AE20E0">
        <w:rPr>
          <w:rFonts w:eastAsia="TimesNewRomanPSMT"/>
          <w:color w:val="000000"/>
        </w:rPr>
        <w:t xml:space="preserve">КРАТКОЕ СОДЕРЖАНИЕ. Общая физическая подготовка, ее цели и задачи. Специальная физическая подготовка. Спортивная подготовка, ее цели и задачи. Структура </w:t>
      </w:r>
      <w:r w:rsidRPr="00AE20E0">
        <w:rPr>
          <w:rFonts w:eastAsia="TimesNewRomanPSMT"/>
          <w:color w:val="000000"/>
        </w:rPr>
        <w:lastRenderedPageBreak/>
        <w:t xml:space="preserve">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</w:t>
      </w:r>
      <w:proofErr w:type="spellStart"/>
      <w:r w:rsidRPr="00AE20E0">
        <w:rPr>
          <w:rFonts w:eastAsia="TimesNewRomanPSMT"/>
          <w:color w:val="000000"/>
        </w:rPr>
        <w:t>подготовлености</w:t>
      </w:r>
      <w:proofErr w:type="spellEnd"/>
      <w:r w:rsidRPr="00AE20E0">
        <w:rPr>
          <w:rFonts w:eastAsia="TimesNewRomanPSMT"/>
          <w:color w:val="000000"/>
        </w:rPr>
        <w:t xml:space="preserve"> средствами физической культуры и спорта в студенческом возрасте. Формы занятий физическими упражнениями.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Учебно-тренировочное занятие как основная форма обучения физическим упражнениям.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Структура и направленность учебно-тренировочного занятия.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6.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Основы методики самостоятельных занятий физическими упражнениями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 xml:space="preserve">КРАТКОЕ СОДЕРЖАНИЕ. Мотивация и целенаправленность самостоятельных занятий. 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  <w:u w:val="single"/>
        </w:rPr>
      </w:pPr>
      <w:r w:rsidRPr="00AE20E0">
        <w:rPr>
          <w:rFonts w:eastAsia="TimesNewRomanPSMT"/>
          <w:color w:val="000000"/>
        </w:rPr>
        <w:t>Самоконтроль за эффективностью самостоятельных занятий. Участие в спортивных соревнованиях.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7.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1. </w:t>
      </w:r>
      <w:r w:rsidRPr="00AE20E0">
        <w:rPr>
          <w:rFonts w:eastAsia="TimesNewRomanPSMT"/>
          <w:color w:val="000000"/>
        </w:rPr>
        <w:t xml:space="preserve">КРАТКОЕ СОДЕРЖАНИЕ. 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</w:t>
      </w:r>
      <w:proofErr w:type="spellStart"/>
      <w:r w:rsidR="00C5532F" w:rsidRPr="00AE20E0">
        <w:rPr>
          <w:rFonts w:eastAsia="TimesNewRomanPSMT"/>
          <w:color w:val="000000"/>
        </w:rPr>
        <w:t>обучающимся</w:t>
      </w:r>
      <w:r w:rsidRPr="00AE20E0">
        <w:rPr>
          <w:rFonts w:eastAsia="TimesNewRomanPSMT"/>
          <w:color w:val="000000"/>
        </w:rPr>
        <w:t>ом</w:t>
      </w:r>
      <w:proofErr w:type="spellEnd"/>
      <w:r w:rsidRPr="00AE20E0">
        <w:rPr>
          <w:rFonts w:eastAsia="TimesNewRomanPSMT"/>
          <w:color w:val="000000"/>
        </w:rPr>
        <w:t xml:space="preserve">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2. </w:t>
      </w:r>
      <w:r w:rsidRPr="00AE20E0">
        <w:rPr>
          <w:rFonts w:eastAsia="TimesNewRomanPSMT"/>
          <w:color w:val="000000"/>
        </w:rPr>
        <w:t>КРАТКОЕ СОДЕРЖАНИЕ.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Возможные формы организации тренировки в вузе.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Перспективное, текущее и оперативное планирование подготовки. Основные пути достижения необходимой структуры подготовленности занимающихся. Контроль за эффективностью тренировочных занятий. Специальные зачетные требования и нормативы по годам (семестрам) обучения по избранному виду спорта или системе физических упражнений.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  <w:u w:val="single"/>
        </w:rPr>
      </w:pPr>
      <w:r w:rsidRPr="00AE20E0">
        <w:rPr>
          <w:rFonts w:eastAsia="TimesNewRomanPSMT"/>
          <w:color w:val="000000"/>
        </w:rPr>
        <w:lastRenderedPageBreak/>
        <w:t>Календарь студенческих соревнований. Спортивная классификация и правила спортивных соревнований в избранном виде спорта.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8.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Диагностика при занятиях физическими упражнениями и спортом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  <w:u w:val="single"/>
        </w:rPr>
      </w:pPr>
      <w:r w:rsidRPr="00AE20E0">
        <w:rPr>
          <w:rFonts w:eastAsia="TimesNewRomanPSMT"/>
          <w:color w:val="000000"/>
        </w:rPr>
        <w:t>КРАТКОЕ СОДЕРЖАНИЕ. 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b/>
          <w:bCs/>
          <w:color w:val="000000"/>
          <w:u w:val="single"/>
        </w:rPr>
        <w:t>Тема 9.</w:t>
      </w:r>
      <w:r w:rsidRPr="00AE20E0">
        <w:rPr>
          <w:rFonts w:eastAsia="TimesNewRomanPSMT"/>
          <w:b/>
          <w:bCs/>
          <w:color w:val="000000"/>
        </w:rPr>
        <w:t xml:space="preserve"> Профессионально-прикладная физическая подготовка (ППФП) </w:t>
      </w:r>
      <w:r w:rsidR="00C5532F" w:rsidRPr="00AE20E0">
        <w:rPr>
          <w:rFonts w:eastAsia="TimesNewRomanPSMT"/>
          <w:b/>
          <w:bCs/>
          <w:color w:val="000000"/>
        </w:rPr>
        <w:t>обучающихся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>Часть 1. Общие положения профессионально-прикладной физической подготовки (тема излагается с учетом профессиональной деятельности выпускников каждого факультета ПСТГУ).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 xml:space="preserve">КРАТКОЕ СОДЕРЖАНИЕ.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>. Факторы, определяющие конкретное содержание ППФП. Методика подбора средств ППФП.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color w:val="000000"/>
        </w:rPr>
        <w:t xml:space="preserve">Организация, формы и средства ППФП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 в вузе. Контроль за эффективностью профессионально-прикладной физической подготовленности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>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2. Особенности профессионально-прикладной физической подготовки </w:t>
      </w:r>
      <w:r w:rsidR="00C5532F" w:rsidRPr="00AE20E0">
        <w:rPr>
          <w:rFonts w:eastAsia="TimesNewRomanPSMT"/>
          <w:b/>
          <w:bCs/>
          <w:color w:val="000000"/>
        </w:rPr>
        <w:t>обучающихся</w:t>
      </w:r>
      <w:r w:rsidRPr="00AE20E0">
        <w:rPr>
          <w:rFonts w:eastAsia="TimesNewRomanPSMT"/>
          <w:b/>
          <w:bCs/>
          <w:color w:val="000000"/>
        </w:rPr>
        <w:t xml:space="preserve"> (тема излагается с учетом профессиональной деятельности выпускников каждого факультета ПСТГУ)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 xml:space="preserve">КРАТКОЕ СОДЕРЖАНИЕ: </w:t>
      </w:r>
      <w:proofErr w:type="spellStart"/>
      <w:r w:rsidRPr="00AE20E0">
        <w:rPr>
          <w:rFonts w:eastAsia="TimesNewRomanPSMT"/>
          <w:color w:val="000000"/>
        </w:rPr>
        <w:t>Профессиографическая</w:t>
      </w:r>
      <w:proofErr w:type="spellEnd"/>
      <w:r w:rsidRPr="00AE20E0">
        <w:rPr>
          <w:rFonts w:eastAsia="TimesNewRomanPSMT"/>
          <w:color w:val="000000"/>
        </w:rPr>
        <w:t xml:space="preserve"> характеристика трудовой деятельности специалистов. Проблема переноса физических качеств при подборе упражнений для ППФП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Влияние климатических особенностей Московского региона на содержание ППФП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Методы тестирования ППФП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Средства ППФП для развития профессионально важных качеств и свойств личности необходимых </w:t>
      </w:r>
      <w:r w:rsidR="00C5532F" w:rsidRPr="00AE20E0">
        <w:rPr>
          <w:rFonts w:eastAsia="TimesNewRomanPSMT"/>
          <w:color w:val="000000"/>
        </w:rPr>
        <w:t>обучающимся</w:t>
      </w:r>
      <w:r w:rsidRPr="00AE20E0">
        <w:rPr>
          <w:rFonts w:eastAsia="TimesNewRomanPSMT"/>
          <w:color w:val="000000"/>
        </w:rPr>
        <w:t xml:space="preserve"> различных специальностей.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Cs/>
          <w:color w:val="000000"/>
          <w:u w:val="single"/>
        </w:rPr>
        <w:t>Тема 10</w:t>
      </w:r>
      <w:r w:rsidRPr="00AE20E0">
        <w:rPr>
          <w:rFonts w:eastAsia="TimesNewRomanPSMT"/>
          <w:b/>
          <w:bCs/>
          <w:iCs/>
          <w:color w:val="000000"/>
        </w:rPr>
        <w:t>. Физическая культура в профессиональной деятельности бакалавра  (тема излагается с учетом профессиональной деятельности выпускников каждого факультета ПСТГУ)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КРАТКОЕ СОДЕРЖАНИЕ.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C62852" w:rsidRPr="00AE20E0" w:rsidRDefault="00C62852" w:rsidP="00AE20E0">
      <w:pPr>
        <w:spacing w:after="120" w:line="276" w:lineRule="auto"/>
        <w:ind w:firstLine="709"/>
        <w:jc w:val="both"/>
        <w:rPr>
          <w:rFonts w:eastAsia="TimesNewRomanPSMT"/>
          <w:color w:val="000000"/>
        </w:rPr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82" w:name="_Toc487029113"/>
      <w:r w:rsidRPr="00AE20E0">
        <w:rPr>
          <w:rFonts w:ascii="Times New Roman" w:hAnsi="Times New Roman"/>
        </w:rPr>
        <w:t>Учебно-методическое обеспечение самостоятельной работы обучающихся</w:t>
      </w:r>
      <w:r w:rsidRPr="00AE20E0">
        <w:rPr>
          <w:rFonts w:ascii="Times New Roman" w:hAnsi="Times New Roman"/>
          <w:i/>
        </w:rPr>
        <w:t xml:space="preserve"> </w:t>
      </w:r>
      <w:r w:rsidRPr="00AE20E0">
        <w:rPr>
          <w:rFonts w:ascii="Times New Roman" w:hAnsi="Times New Roman"/>
        </w:rPr>
        <w:t>по дисциплине</w:t>
      </w:r>
      <w:bookmarkEnd w:id="82"/>
      <w:r w:rsidRPr="00AE20E0">
        <w:rPr>
          <w:rFonts w:ascii="Times New Roman" w:hAnsi="Times New Roman"/>
        </w:rPr>
        <w:t xml:space="preserve"> </w:t>
      </w:r>
    </w:p>
    <w:p w:rsidR="00E9533F" w:rsidRPr="00AE20E0" w:rsidRDefault="00E9533F" w:rsidP="00AE20E0">
      <w:pPr>
        <w:spacing w:after="120" w:line="276" w:lineRule="auto"/>
        <w:jc w:val="both"/>
      </w:pPr>
      <w:r w:rsidRPr="00AE20E0">
        <w:t>Самостоятельная работа обучающихся обеспечивается следующими документами и материалами: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Рабочей программой дисциплины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Планами учебных занятий, предоставляемых преподавателем в начале каждого раздела дисциплины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Методическими пособиями по дисциплине (см. в списке литературы)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Образцами проверочных заданий, представленных в фонде оценочных средств.</w:t>
      </w:r>
    </w:p>
    <w:p w:rsidR="00C62852" w:rsidRPr="00AE20E0" w:rsidRDefault="00C62852" w:rsidP="00AE20E0">
      <w:pPr>
        <w:keepNext/>
        <w:tabs>
          <w:tab w:val="left" w:pos="142"/>
          <w:tab w:val="left" w:pos="993"/>
        </w:tabs>
        <w:spacing w:after="120" w:line="276" w:lineRule="auto"/>
        <w:ind w:left="567"/>
        <w:jc w:val="both"/>
      </w:pPr>
    </w:p>
    <w:p w:rsidR="00E9533F" w:rsidRPr="00AE20E0" w:rsidRDefault="00E9533F" w:rsidP="00AE20E0">
      <w:pPr>
        <w:pStyle w:val="2"/>
        <w:rPr>
          <w:rFonts w:ascii="Times New Roman" w:hAnsi="Times New Roman"/>
        </w:rPr>
      </w:pPr>
      <w:bookmarkStart w:id="83" w:name="_Toc486514828"/>
      <w:bookmarkStart w:id="84" w:name="_Toc487029114"/>
      <w:r w:rsidRPr="00AE20E0">
        <w:rPr>
          <w:rFonts w:ascii="Times New Roman" w:hAnsi="Times New Roman"/>
        </w:rPr>
        <w:t>Фонд оценочных средств</w:t>
      </w:r>
      <w:bookmarkEnd w:id="83"/>
      <w:bookmarkEnd w:id="84"/>
      <w:r w:rsidRPr="00AE20E0">
        <w:rPr>
          <w:rFonts w:ascii="Times New Roman" w:hAnsi="Times New Roman"/>
        </w:rPr>
        <w:t xml:space="preserve"> </w:t>
      </w:r>
    </w:p>
    <w:p w:rsidR="00E9533F" w:rsidRPr="00AE20E0" w:rsidRDefault="00E9533F" w:rsidP="00AE20E0">
      <w:pPr>
        <w:pStyle w:val="3"/>
        <w:spacing w:after="120" w:line="276" w:lineRule="auto"/>
      </w:pPr>
      <w:bookmarkStart w:id="85" w:name="_Toc473664508"/>
      <w:bookmarkStart w:id="86" w:name="_Toc473718086"/>
      <w:bookmarkStart w:id="87" w:name="_Toc473892887"/>
      <w:bookmarkStart w:id="88" w:name="_Toc474840596"/>
      <w:bookmarkStart w:id="89" w:name="_Toc475970643"/>
      <w:bookmarkStart w:id="90" w:name="_Toc486514829"/>
      <w:bookmarkStart w:id="91" w:name="_Toc487029115"/>
      <w:r w:rsidRPr="00AE20E0">
        <w:t>Информация о фонде оценочных средств и контролируемой компетенции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E9533F" w:rsidRPr="00AE20E0" w:rsidRDefault="00E9533F" w:rsidP="00AE20E0">
      <w:pPr>
        <w:keepLines/>
        <w:spacing w:after="120" w:line="276" w:lineRule="auto"/>
        <w:jc w:val="both"/>
      </w:pPr>
      <w:r w:rsidRPr="00AE20E0">
        <w:t xml:space="preserve">Фонд оценочных средств разработан для осваиваемой в ходе реализации курса компетенции и представлен в </w:t>
      </w:r>
      <w:r w:rsidRPr="00AE20E0">
        <w:rPr>
          <w:i/>
        </w:rPr>
        <w:t xml:space="preserve">Приложении </w:t>
      </w:r>
      <w:r w:rsidRPr="00AE20E0">
        <w:t xml:space="preserve"> к настоящей программе.</w:t>
      </w:r>
    </w:p>
    <w:p w:rsidR="00E9533F" w:rsidRPr="00AE20E0" w:rsidRDefault="00E9533F" w:rsidP="00AE20E0">
      <w:pPr>
        <w:keepLines/>
        <w:spacing w:after="120" w:line="276" w:lineRule="auto"/>
        <w:jc w:val="both"/>
      </w:pPr>
      <w:r w:rsidRPr="00AE20E0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9533F" w:rsidRPr="00AE20E0" w:rsidRDefault="00E9533F" w:rsidP="00AE20E0">
      <w:pPr>
        <w:pStyle w:val="3"/>
        <w:spacing w:after="120" w:line="276" w:lineRule="auto"/>
      </w:pPr>
      <w:bookmarkStart w:id="92" w:name="_Toc473664509"/>
      <w:bookmarkStart w:id="93" w:name="_Toc473718087"/>
      <w:bookmarkStart w:id="94" w:name="_Toc473892888"/>
      <w:bookmarkStart w:id="95" w:name="_Toc474840597"/>
      <w:bookmarkStart w:id="96" w:name="_Toc475970644"/>
      <w:bookmarkStart w:id="97" w:name="_Toc486514830"/>
      <w:bookmarkStart w:id="98" w:name="_Toc487029116"/>
      <w:r w:rsidRPr="00AE20E0">
        <w:t>Показатели оценивания основного этапа освоения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E9533F" w:rsidRPr="00AE20E0" w:rsidRDefault="00E9533F" w:rsidP="00AE20E0">
      <w:pPr>
        <w:spacing w:after="120" w:line="276" w:lineRule="auto"/>
        <w:jc w:val="both"/>
      </w:pPr>
      <w:r w:rsidRPr="00AE20E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9533F" w:rsidRPr="00AE20E0" w:rsidRDefault="00E9533F" w:rsidP="00AE20E0">
      <w:pPr>
        <w:pStyle w:val="3"/>
        <w:spacing w:after="120" w:line="276" w:lineRule="auto"/>
      </w:pPr>
      <w:bookmarkStart w:id="99" w:name="_Toc487029117"/>
      <w:r w:rsidRPr="00AE20E0">
        <w:t>Организация промежуточной аттестации</w:t>
      </w:r>
      <w:bookmarkEnd w:id="99"/>
    </w:p>
    <w:p w:rsidR="00E9533F" w:rsidRPr="00AE20E0" w:rsidRDefault="00E9533F" w:rsidP="00AE20E0">
      <w:pPr>
        <w:pStyle w:val="af0"/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 w:rsidRPr="00AE20E0">
        <w:rPr>
          <w:rFonts w:ascii="Times New Roman" w:hAnsi="Times New Roman"/>
          <w:sz w:val="24"/>
          <w:szCs w:val="24"/>
        </w:rPr>
        <w:t>Программой предусмо</w:t>
      </w:r>
      <w:r w:rsidR="00D46766" w:rsidRPr="00AE20E0">
        <w:rPr>
          <w:rFonts w:ascii="Times New Roman" w:hAnsi="Times New Roman"/>
          <w:sz w:val="24"/>
          <w:szCs w:val="24"/>
        </w:rPr>
        <w:t>трена сдача обучающимися зачёта</w:t>
      </w:r>
      <w:r w:rsidRPr="00AE20E0">
        <w:rPr>
          <w:rFonts w:ascii="Times New Roman" w:hAnsi="Times New Roman"/>
          <w:sz w:val="24"/>
          <w:szCs w:val="24"/>
        </w:rPr>
        <w:t xml:space="preserve"> по физическому воспитанию. Зачёт проводится в виде собеседования преподавателя с каждым обучающимся. В ходе собеседования определяется степень овладения обучающимся теоретического программного материала. </w:t>
      </w:r>
    </w:p>
    <w:p w:rsidR="00C62852" w:rsidRPr="00AE20E0" w:rsidRDefault="00E9533F" w:rsidP="00AE20E0">
      <w:pPr>
        <w:pStyle w:val="af0"/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 w:rsidRPr="00AE20E0">
        <w:rPr>
          <w:rFonts w:ascii="Times New Roman" w:hAnsi="Times New Roman"/>
          <w:sz w:val="24"/>
          <w:szCs w:val="24"/>
        </w:rPr>
        <w:t>Отметка о выполнении зачёта по физическому воспитанию вносится в зачётную книжку обуч</w:t>
      </w:r>
      <w:r w:rsidR="00D46766" w:rsidRPr="00AE20E0">
        <w:rPr>
          <w:rFonts w:ascii="Times New Roman" w:hAnsi="Times New Roman"/>
          <w:sz w:val="24"/>
          <w:szCs w:val="24"/>
        </w:rPr>
        <w:t>ающихся</w:t>
      </w:r>
      <w:r w:rsidRPr="00AE20E0">
        <w:rPr>
          <w:rFonts w:ascii="Times New Roman" w:hAnsi="Times New Roman"/>
          <w:sz w:val="24"/>
          <w:szCs w:val="24"/>
        </w:rPr>
        <w:t xml:space="preserve">. </w:t>
      </w:r>
    </w:p>
    <w:p w:rsidR="00227FF1" w:rsidRPr="00AE20E0" w:rsidRDefault="00227FF1" w:rsidP="00AE20E0">
      <w:pPr>
        <w:pStyle w:val="3"/>
        <w:spacing w:after="120" w:line="276" w:lineRule="auto"/>
      </w:pPr>
      <w:bookmarkStart w:id="100" w:name="_Toc473664511"/>
      <w:bookmarkStart w:id="101" w:name="_Toc473718089"/>
      <w:bookmarkStart w:id="102" w:name="_Toc473892890"/>
      <w:bookmarkStart w:id="103" w:name="_Toc474840599"/>
      <w:bookmarkStart w:id="104" w:name="_Toc475970646"/>
      <w:bookmarkStart w:id="105" w:name="_Toc486514832"/>
      <w:bookmarkStart w:id="106" w:name="_Toc487029118"/>
      <w:r w:rsidRPr="00AE20E0">
        <w:t>Критерии оценивания основного этапа освоения компетенции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227FF1" w:rsidRPr="00AE20E0" w:rsidRDefault="00227FF1" w:rsidP="00AE20E0">
      <w:pPr>
        <w:spacing w:after="120" w:line="276" w:lineRule="auto"/>
        <w:jc w:val="both"/>
      </w:pPr>
      <w:r w:rsidRPr="00AE20E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227FF1" w:rsidRPr="00AE20E0" w:rsidRDefault="00227FF1" w:rsidP="00AE20E0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07" w:name="_Toc473664512"/>
      <w:bookmarkStart w:id="108" w:name="_Toc473718090"/>
      <w:bookmarkStart w:id="109" w:name="_Toc473892891"/>
      <w:bookmarkStart w:id="110" w:name="_Toc474840600"/>
      <w:bookmarkStart w:id="111" w:name="_Toc475970647"/>
      <w:r w:rsidRPr="00AE20E0">
        <w:rPr>
          <w:sz w:val="24"/>
          <w:szCs w:val="24"/>
        </w:rPr>
        <w:t>Критерии оценивания устных опросов</w:t>
      </w:r>
      <w:bookmarkEnd w:id="107"/>
      <w:bookmarkEnd w:id="108"/>
      <w:bookmarkEnd w:id="109"/>
      <w:bookmarkEnd w:id="110"/>
      <w:bookmarkEnd w:id="111"/>
    </w:p>
    <w:p w:rsidR="00227FF1" w:rsidRPr="00AE20E0" w:rsidRDefault="00227FF1" w:rsidP="00AE20E0">
      <w:pPr>
        <w:spacing w:after="120" w:line="276" w:lineRule="auto"/>
        <w:jc w:val="both"/>
        <w:rPr>
          <w:bCs/>
          <w:i/>
        </w:rPr>
      </w:pPr>
      <w:bookmarkStart w:id="112" w:name="_Toc473664513"/>
      <w:bookmarkStart w:id="113" w:name="_Toc473718091"/>
      <w:r w:rsidRPr="00AE20E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227FF1" w:rsidRPr="00AE20E0" w:rsidRDefault="00227FF1" w:rsidP="00AE20E0">
      <w:pPr>
        <w:pStyle w:val="3"/>
        <w:spacing w:after="120" w:line="276" w:lineRule="auto"/>
      </w:pPr>
      <w:bookmarkStart w:id="114" w:name="_Toc473892892"/>
      <w:bookmarkStart w:id="115" w:name="_Toc474840601"/>
      <w:bookmarkStart w:id="116" w:name="_Toc475970648"/>
      <w:bookmarkStart w:id="117" w:name="_Toc486514833"/>
      <w:bookmarkStart w:id="118" w:name="_Toc487029119"/>
      <w:r w:rsidRPr="00AE20E0">
        <w:t>Описание шкал оценивания основного этапа освоения компетенции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E20E0">
        <w:rPr>
          <w:bCs/>
        </w:rPr>
        <w:t>балльно</w:t>
      </w:r>
      <w:proofErr w:type="spellEnd"/>
      <w:r w:rsidRPr="00AE20E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E20E0">
        <w:t xml:space="preserve">по </w:t>
      </w:r>
      <w:proofErr w:type="spellStart"/>
      <w:r w:rsidRPr="00AE20E0">
        <w:t>балльно</w:t>
      </w:r>
      <w:proofErr w:type="spellEnd"/>
      <w:r w:rsidRPr="00AE20E0">
        <w:t>-рейтинговой системе.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E20E0">
        <w:t xml:space="preserve">по </w:t>
      </w:r>
      <w:proofErr w:type="spellStart"/>
      <w:r w:rsidRPr="00AE20E0">
        <w:t>балльно</w:t>
      </w:r>
      <w:proofErr w:type="spellEnd"/>
      <w:r w:rsidRPr="00AE20E0">
        <w:t>-рейтинговой системе.</w:t>
      </w:r>
      <w:r w:rsidRPr="00AE20E0">
        <w:rPr>
          <w:bCs/>
        </w:rPr>
        <w:t xml:space="preserve"> 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E20E0">
        <w:t xml:space="preserve">по </w:t>
      </w:r>
      <w:proofErr w:type="spellStart"/>
      <w:r w:rsidRPr="00AE20E0">
        <w:t>балльно</w:t>
      </w:r>
      <w:proofErr w:type="spellEnd"/>
      <w:r w:rsidRPr="00AE20E0">
        <w:t>-рейтинговой системе.</w:t>
      </w:r>
      <w:r w:rsidRPr="00AE20E0">
        <w:rPr>
          <w:bCs/>
        </w:rPr>
        <w:t xml:space="preserve"> 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E20E0">
        <w:rPr>
          <w:bCs/>
        </w:rPr>
        <w:t>балльно</w:t>
      </w:r>
      <w:proofErr w:type="spellEnd"/>
      <w:r w:rsidRPr="00AE20E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372"/>
        <w:gridCol w:w="2323"/>
        <w:gridCol w:w="3255"/>
      </w:tblGrid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>Итоговая оценка за дисциплину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«5» («отлично»)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«4» («хорошо»)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«3» («удовлетворительно»)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«2» («неудовлетворительно»)</w:t>
            </w:r>
          </w:p>
        </w:tc>
      </w:tr>
    </w:tbl>
    <w:p w:rsidR="00227FF1" w:rsidRPr="00AE20E0" w:rsidRDefault="00227FF1" w:rsidP="00AE20E0">
      <w:pPr>
        <w:spacing w:after="120" w:line="276" w:lineRule="auto"/>
        <w:jc w:val="both"/>
        <w:rPr>
          <w:bCs/>
        </w:rPr>
      </w:pPr>
    </w:p>
    <w:p w:rsidR="00227FF1" w:rsidRPr="00AE20E0" w:rsidRDefault="00227FF1" w:rsidP="00AE20E0">
      <w:pPr>
        <w:pStyle w:val="3"/>
        <w:spacing w:after="120" w:line="276" w:lineRule="auto"/>
      </w:pPr>
      <w:bookmarkStart w:id="119" w:name="_Toc473664514"/>
      <w:bookmarkStart w:id="120" w:name="_Toc473718092"/>
      <w:bookmarkStart w:id="121" w:name="_Toc473892893"/>
      <w:bookmarkStart w:id="122" w:name="_Toc474840602"/>
      <w:bookmarkStart w:id="123" w:name="_Toc475970649"/>
      <w:bookmarkStart w:id="124" w:name="_Toc486514834"/>
      <w:bookmarkStart w:id="125" w:name="_Toc487029120"/>
      <w:r w:rsidRPr="00AE20E0">
        <w:t>Средства оценивания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AE20E0">
        <w:t xml:space="preserve">  </w:t>
      </w:r>
    </w:p>
    <w:p w:rsidR="00227FF1" w:rsidRPr="00AE20E0" w:rsidRDefault="00227FF1" w:rsidP="00AE20E0">
      <w:pPr>
        <w:spacing w:after="120" w:line="276" w:lineRule="auto"/>
        <w:jc w:val="both"/>
      </w:pPr>
      <w:r w:rsidRPr="00AE20E0">
        <w:t xml:space="preserve">В случае </w:t>
      </w:r>
      <w:r w:rsidRPr="00AE20E0">
        <w:rPr>
          <w:i/>
          <w:iCs/>
        </w:rPr>
        <w:t>недифференцированного контроля (в форме зачета)</w:t>
      </w:r>
      <w:r w:rsidRPr="00AE20E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AE20E0">
        <w:t>балльно</w:t>
      </w:r>
      <w:proofErr w:type="spellEnd"/>
      <w:r w:rsidRPr="00AE20E0">
        <w:t>-рейтинговой системе оценивается 34 баллами.</w:t>
      </w:r>
    </w:p>
    <w:p w:rsidR="00C62852" w:rsidRPr="00AE20E0" w:rsidRDefault="00C62852" w:rsidP="00AE20E0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ind w:left="567"/>
        <w:rPr>
          <w:b w:val="0"/>
          <w:i/>
        </w:rPr>
      </w:pPr>
    </w:p>
    <w:p w:rsidR="00C62852" w:rsidRPr="00AE20E0" w:rsidRDefault="00227FF1" w:rsidP="00AE20E0">
      <w:pPr>
        <w:pStyle w:val="2"/>
        <w:rPr>
          <w:rFonts w:ascii="Times New Roman" w:hAnsi="Times New Roman"/>
        </w:rPr>
      </w:pPr>
      <w:bookmarkStart w:id="126" w:name="_Toc487029121"/>
      <w:r w:rsidRPr="00AE20E0">
        <w:rPr>
          <w:rFonts w:ascii="Times New Roman" w:hAnsi="Times New Roman"/>
        </w:rPr>
        <w:lastRenderedPageBreak/>
        <w:t>Литература по дисциплине</w:t>
      </w:r>
      <w:bookmarkEnd w:id="126"/>
    </w:p>
    <w:p w:rsidR="00227FF1" w:rsidRPr="00AE20E0" w:rsidRDefault="00227FF1" w:rsidP="00AE20E0">
      <w:pPr>
        <w:pStyle w:val="3"/>
        <w:spacing w:after="120" w:line="276" w:lineRule="auto"/>
        <w:rPr>
          <w:rStyle w:val="FontStyle67"/>
          <w:sz w:val="24"/>
          <w:szCs w:val="24"/>
        </w:rPr>
      </w:pPr>
      <w:bookmarkStart w:id="127" w:name="_Toc487029122"/>
      <w:r w:rsidRPr="00AE20E0">
        <w:rPr>
          <w:rStyle w:val="FontStyle67"/>
          <w:sz w:val="24"/>
          <w:szCs w:val="24"/>
        </w:rPr>
        <w:t>а) Рекомендуемая литература (обязательная)</w:t>
      </w:r>
      <w:bookmarkEnd w:id="127"/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b w:val="0"/>
        </w:rPr>
      </w:pPr>
      <w:r w:rsidRPr="00AE20E0">
        <w:rPr>
          <w:rStyle w:val="FontStyle67"/>
          <w:b w:val="0"/>
          <w:sz w:val="24"/>
          <w:szCs w:val="24"/>
        </w:rPr>
        <w:t xml:space="preserve">Физическая культура: учебник для вузов /А.Б. </w:t>
      </w:r>
      <w:proofErr w:type="spellStart"/>
      <w:r w:rsidRPr="00AE20E0">
        <w:rPr>
          <w:rStyle w:val="FontStyle67"/>
          <w:b w:val="0"/>
          <w:sz w:val="24"/>
          <w:szCs w:val="24"/>
        </w:rPr>
        <w:t>Муллер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, Н.С. </w:t>
      </w:r>
      <w:proofErr w:type="spellStart"/>
      <w:r w:rsidRPr="00AE20E0">
        <w:rPr>
          <w:rStyle w:val="FontStyle67"/>
          <w:b w:val="0"/>
          <w:sz w:val="24"/>
          <w:szCs w:val="24"/>
        </w:rPr>
        <w:t>Дядичкина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, Ю.А. Богащенко и др. Москва: </w:t>
      </w:r>
      <w:proofErr w:type="spellStart"/>
      <w:r w:rsidRPr="00AE20E0">
        <w:rPr>
          <w:rStyle w:val="FontStyle67"/>
          <w:b w:val="0"/>
          <w:sz w:val="24"/>
          <w:szCs w:val="24"/>
        </w:rPr>
        <w:t>Юрайт</w:t>
      </w:r>
      <w:proofErr w:type="spellEnd"/>
      <w:r w:rsidRPr="00AE20E0">
        <w:rPr>
          <w:rStyle w:val="FontStyle67"/>
          <w:b w:val="0"/>
          <w:sz w:val="24"/>
          <w:szCs w:val="24"/>
        </w:rPr>
        <w:t>, 2013.</w:t>
      </w:r>
    </w:p>
    <w:p w:rsidR="00227FF1" w:rsidRPr="00AE20E0" w:rsidRDefault="00227FF1" w:rsidP="00AE20E0">
      <w:pPr>
        <w:pStyle w:val="3"/>
        <w:spacing w:after="120" w:line="276" w:lineRule="auto"/>
        <w:rPr>
          <w:rStyle w:val="FontStyle67"/>
          <w:sz w:val="24"/>
          <w:szCs w:val="24"/>
        </w:rPr>
      </w:pPr>
      <w:bookmarkStart w:id="128" w:name="_Toc487029123"/>
      <w:r w:rsidRPr="00AE20E0">
        <w:rPr>
          <w:rStyle w:val="FontStyle67"/>
          <w:sz w:val="24"/>
          <w:szCs w:val="24"/>
        </w:rPr>
        <w:t>б) Рекомендуемая литература (дополнительная)</w:t>
      </w:r>
      <w:bookmarkEnd w:id="128"/>
    </w:p>
    <w:p w:rsidR="00227FF1" w:rsidRPr="00AE20E0" w:rsidRDefault="00227FF1" w:rsidP="00975347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1. Анищенко </w:t>
      </w:r>
      <w:r w:rsidRPr="00AE20E0">
        <w:rPr>
          <w:rStyle w:val="FontStyle67"/>
          <w:sz w:val="24"/>
          <w:szCs w:val="24"/>
          <w:lang w:val="en-US"/>
        </w:rPr>
        <w:t>B</w:t>
      </w:r>
      <w:r w:rsidRPr="00AE20E0">
        <w:rPr>
          <w:rStyle w:val="FontStyle67"/>
          <w:sz w:val="24"/>
          <w:szCs w:val="24"/>
        </w:rPr>
        <w:t>.</w:t>
      </w:r>
      <w:r w:rsidRPr="00AE20E0">
        <w:rPr>
          <w:rStyle w:val="FontStyle67"/>
          <w:sz w:val="24"/>
          <w:szCs w:val="24"/>
          <w:lang w:val="en-US"/>
        </w:rPr>
        <w:t>C</w:t>
      </w:r>
      <w:r w:rsidRPr="00AE20E0">
        <w:rPr>
          <w:rStyle w:val="FontStyle67"/>
          <w:sz w:val="24"/>
          <w:szCs w:val="24"/>
        </w:rPr>
        <w:t>. Физическая культура: Методико-практические занятия обучающихся: Учеб. пособие.-М.: Изд-во РУДН,1999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2. </w:t>
      </w:r>
      <w:proofErr w:type="spellStart"/>
      <w:r w:rsidRPr="00AE20E0">
        <w:rPr>
          <w:rStyle w:val="FontStyle67"/>
          <w:sz w:val="24"/>
          <w:szCs w:val="24"/>
        </w:rPr>
        <w:t>Ильинич</w:t>
      </w:r>
      <w:proofErr w:type="spellEnd"/>
      <w:r w:rsidRPr="00AE20E0">
        <w:rPr>
          <w:rStyle w:val="FontStyle67"/>
          <w:sz w:val="24"/>
          <w:szCs w:val="24"/>
        </w:rPr>
        <w:t xml:space="preserve"> В.И. Студенческий спорт и жизнь. М: АО "Аспект Пресс",1995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437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3. Лаптев А.П., </w:t>
      </w:r>
      <w:proofErr w:type="spellStart"/>
      <w:r w:rsidRPr="00AE20E0">
        <w:rPr>
          <w:rStyle w:val="FontStyle67"/>
          <w:sz w:val="24"/>
          <w:szCs w:val="24"/>
        </w:rPr>
        <w:t>Полиевский</w:t>
      </w:r>
      <w:proofErr w:type="spellEnd"/>
      <w:r w:rsidRPr="00AE20E0">
        <w:rPr>
          <w:rStyle w:val="FontStyle67"/>
          <w:sz w:val="24"/>
          <w:szCs w:val="24"/>
        </w:rPr>
        <w:t xml:space="preserve"> С.А., Гигиена: учебник для институтов и техникумов</w:t>
      </w:r>
      <w:r w:rsidRPr="00AE20E0">
        <w:rPr>
          <w:rStyle w:val="FontStyle67"/>
          <w:sz w:val="24"/>
          <w:szCs w:val="24"/>
        </w:rPr>
        <w:br/>
        <w:t>физической культуры.-М.:ФиС,1990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4. Матвеев Л.П. Теория и методика физической культуры. -М.: ФиС,1991</w:t>
      </w:r>
    </w:p>
    <w:p w:rsidR="00227FF1" w:rsidRPr="00AE20E0" w:rsidRDefault="00227FF1" w:rsidP="00975347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5. Приказ Минобразования России "Об организации процесса физического воспитания в образовательных учреждениях начального, среднего и высшего профессионального образования" от 01.12.99 N 1025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60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6. Реабилитация здоровья обучающихся средствами физической культуры: Учебное пособие/ Волков В.Ю., Волкова Л.М., </w:t>
      </w:r>
      <w:proofErr w:type="spellStart"/>
      <w:r w:rsidRPr="00AE20E0">
        <w:rPr>
          <w:rStyle w:val="FontStyle67"/>
          <w:sz w:val="24"/>
          <w:szCs w:val="24"/>
        </w:rPr>
        <w:t>СПб.гос.техн.ун</w:t>
      </w:r>
      <w:proofErr w:type="spellEnd"/>
      <w:r w:rsidRPr="00AE20E0">
        <w:rPr>
          <w:rStyle w:val="FontStyle67"/>
          <w:sz w:val="24"/>
          <w:szCs w:val="24"/>
        </w:rPr>
        <w:t>-т. Санкт-Петербург, 1998. - 97 с.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509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7. Федеральный закон "О физической культуре и спорте в Российской Федерации" от 29.04.99 N 80-ФЗ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72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8.Физическая культура студента. Учебник для обучающихся вузов. /Под</w:t>
      </w:r>
      <w:r w:rsidRPr="00AE20E0">
        <w:rPr>
          <w:rStyle w:val="FontStyle67"/>
          <w:sz w:val="24"/>
          <w:szCs w:val="24"/>
        </w:rPr>
        <w:br/>
      </w:r>
      <w:proofErr w:type="spellStart"/>
      <w:r w:rsidRPr="00AE20E0">
        <w:rPr>
          <w:rStyle w:val="FontStyle67"/>
          <w:sz w:val="24"/>
          <w:szCs w:val="24"/>
        </w:rPr>
        <w:t>общ.ред.В.И.Ильинича</w:t>
      </w:r>
      <w:proofErr w:type="spellEnd"/>
      <w:r w:rsidRPr="00AE20E0">
        <w:rPr>
          <w:rStyle w:val="FontStyle67"/>
          <w:sz w:val="24"/>
          <w:szCs w:val="24"/>
        </w:rPr>
        <w:t>-М. :Гардарики, 1999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9. Физическая культура (курс лекций): Учебное пособие/Под </w:t>
      </w:r>
      <w:proofErr w:type="spellStart"/>
      <w:r w:rsidRPr="00AE20E0">
        <w:rPr>
          <w:rStyle w:val="FontStyle67"/>
          <w:sz w:val="24"/>
          <w:szCs w:val="24"/>
        </w:rPr>
        <w:t>общ.ред.Волковой</w:t>
      </w:r>
      <w:proofErr w:type="spellEnd"/>
      <w:r w:rsidRPr="00AE20E0">
        <w:rPr>
          <w:rStyle w:val="FontStyle67"/>
          <w:sz w:val="24"/>
          <w:szCs w:val="24"/>
        </w:rPr>
        <w:t xml:space="preserve"> Л.М., ПоловниковаП.В.:</w:t>
      </w:r>
      <w:proofErr w:type="spellStart"/>
      <w:r w:rsidRPr="00AE20E0">
        <w:rPr>
          <w:rStyle w:val="FontStyle67"/>
          <w:sz w:val="24"/>
          <w:szCs w:val="24"/>
        </w:rPr>
        <w:t>СПбГТУ,СПб</w:t>
      </w:r>
      <w:proofErr w:type="spellEnd"/>
      <w:r w:rsidRPr="00AE20E0">
        <w:rPr>
          <w:rStyle w:val="FontStyle67"/>
          <w:sz w:val="24"/>
          <w:szCs w:val="24"/>
        </w:rPr>
        <w:t>, 1998.-153 с.</w:t>
      </w:r>
    </w:p>
    <w:p w:rsidR="00227FF1" w:rsidRPr="00AE20E0" w:rsidRDefault="00227FF1" w:rsidP="00975347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10. </w:t>
      </w:r>
      <w:proofErr w:type="spellStart"/>
      <w:r w:rsidRPr="00AE20E0">
        <w:rPr>
          <w:rStyle w:val="FontStyle67"/>
          <w:sz w:val="24"/>
          <w:szCs w:val="24"/>
        </w:rPr>
        <w:t>Виленский</w:t>
      </w:r>
      <w:proofErr w:type="spellEnd"/>
      <w:r w:rsidRPr="00AE20E0">
        <w:rPr>
          <w:rStyle w:val="FontStyle67"/>
          <w:sz w:val="24"/>
          <w:szCs w:val="24"/>
        </w:rPr>
        <w:t xml:space="preserve"> М.Я., Горшков А.Г. Основы здорового образа жизни студента.-</w:t>
      </w:r>
      <w:proofErr w:type="spellStart"/>
      <w:r w:rsidRPr="00AE20E0">
        <w:rPr>
          <w:rStyle w:val="FontStyle67"/>
          <w:sz w:val="24"/>
          <w:szCs w:val="24"/>
        </w:rPr>
        <w:t>в.ж</w:t>
      </w:r>
      <w:proofErr w:type="spellEnd"/>
      <w:r w:rsidRPr="00AE20E0">
        <w:rPr>
          <w:rStyle w:val="FontStyle67"/>
          <w:sz w:val="24"/>
          <w:szCs w:val="24"/>
        </w:rPr>
        <w:t>.:</w:t>
      </w:r>
      <w:r w:rsidRPr="00AE20E0">
        <w:rPr>
          <w:rStyle w:val="FontStyle67"/>
          <w:sz w:val="24"/>
          <w:szCs w:val="24"/>
        </w:rPr>
        <w:br/>
        <w:t>Среднее профессиональное образование, 1995,</w:t>
      </w:r>
      <w:r w:rsidRPr="00AE20E0">
        <w:rPr>
          <w:rStyle w:val="FontStyle67"/>
          <w:sz w:val="24"/>
          <w:szCs w:val="24"/>
          <w:lang w:val="en-US"/>
        </w:rPr>
        <w:t>N</w:t>
      </w:r>
      <w:r w:rsidRPr="00AE20E0">
        <w:rPr>
          <w:rStyle w:val="FontStyle67"/>
          <w:sz w:val="24"/>
          <w:szCs w:val="24"/>
        </w:rPr>
        <w:t xml:space="preserve"> 4,5,6; 1996, N 1, 2, 3</w:t>
      </w:r>
    </w:p>
    <w:p w:rsidR="00227FF1" w:rsidRPr="00AE20E0" w:rsidRDefault="00227FF1" w:rsidP="00975347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11. </w:t>
      </w:r>
      <w:proofErr w:type="spellStart"/>
      <w:r w:rsidRPr="00AE20E0">
        <w:rPr>
          <w:rStyle w:val="FontStyle67"/>
          <w:sz w:val="24"/>
          <w:szCs w:val="24"/>
        </w:rPr>
        <w:t>Жолдак</w:t>
      </w:r>
      <w:proofErr w:type="spellEnd"/>
      <w:r w:rsidRPr="00AE20E0">
        <w:rPr>
          <w:rStyle w:val="FontStyle67"/>
          <w:sz w:val="24"/>
          <w:szCs w:val="24"/>
        </w:rPr>
        <w:t xml:space="preserve"> В.И., Коротаев Н.В. Социология физической культуры и спорта. Учебное пособие.-Мал </w:t>
      </w:r>
      <w:proofErr w:type="spellStart"/>
      <w:r w:rsidRPr="00AE20E0">
        <w:rPr>
          <w:rStyle w:val="FontStyle67"/>
          <w:sz w:val="24"/>
          <w:szCs w:val="24"/>
        </w:rPr>
        <w:t>аховка</w:t>
      </w:r>
      <w:proofErr w:type="spellEnd"/>
      <w:r w:rsidRPr="00AE20E0">
        <w:rPr>
          <w:rStyle w:val="FontStyle67"/>
          <w:sz w:val="24"/>
          <w:szCs w:val="24"/>
        </w:rPr>
        <w:t xml:space="preserve">: </w:t>
      </w:r>
      <w:proofErr w:type="spellStart"/>
      <w:r w:rsidRPr="00AE20E0">
        <w:rPr>
          <w:rStyle w:val="FontStyle67"/>
          <w:sz w:val="24"/>
          <w:szCs w:val="24"/>
        </w:rPr>
        <w:t>МоГИФК</w:t>
      </w:r>
      <w:proofErr w:type="spellEnd"/>
      <w:r w:rsidRPr="00AE20E0">
        <w:rPr>
          <w:rStyle w:val="FontStyle67"/>
          <w:sz w:val="24"/>
          <w:szCs w:val="24"/>
        </w:rPr>
        <w:t>, 1994</w:t>
      </w:r>
    </w:p>
    <w:p w:rsidR="00227FF1" w:rsidRPr="00AE20E0" w:rsidRDefault="00227FF1" w:rsidP="00975347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bCs/>
          <w:u w:val="single"/>
        </w:rPr>
      </w:pPr>
      <w:r w:rsidRPr="00AE20E0">
        <w:rPr>
          <w:rStyle w:val="FontStyle67"/>
          <w:sz w:val="24"/>
          <w:szCs w:val="24"/>
        </w:rPr>
        <w:t>12. Нифонтова Л.Н., Павлова Г.В. Физическая культура для людей, занятых</w:t>
      </w:r>
      <w:r w:rsidRPr="00AE20E0">
        <w:rPr>
          <w:rStyle w:val="FontStyle67"/>
          <w:sz w:val="24"/>
          <w:szCs w:val="24"/>
        </w:rPr>
        <w:br/>
        <w:t>малоподвижным трудом. -М.: Советский спорт, 1993</w:t>
      </w:r>
    </w:p>
    <w:p w:rsidR="00227FF1" w:rsidRPr="00AE20E0" w:rsidRDefault="00227FF1" w:rsidP="00AE20E0">
      <w:pPr>
        <w:pStyle w:val="3"/>
        <w:spacing w:after="120" w:line="276" w:lineRule="auto"/>
        <w:rPr>
          <w:rFonts w:eastAsia="TimesNewRomanPSMT"/>
        </w:rPr>
      </w:pPr>
      <w:bookmarkStart w:id="129" w:name="_Toc487029124"/>
      <w:r w:rsidRPr="00AE20E0">
        <w:t>в) Периодические издания</w:t>
      </w:r>
      <w:bookmarkEnd w:id="129"/>
    </w:p>
    <w:p w:rsidR="00227FF1" w:rsidRPr="00AE20E0" w:rsidRDefault="00227FF1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</w:rPr>
        <w:t>1. Физкультура культура и спорт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eastAsia="TimesNewRomanPSMT"/>
          <w:b w:val="0"/>
        </w:rPr>
      </w:pPr>
      <w:r w:rsidRPr="00AE20E0">
        <w:rPr>
          <w:rFonts w:eastAsia="TimesNewRomanPSMT"/>
          <w:b w:val="0"/>
        </w:rPr>
        <w:t>2. Теория и практика физической культуры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eastAsia="TimesNewRomanPSMT"/>
          <w:b w:val="0"/>
        </w:rPr>
      </w:pPr>
    </w:p>
    <w:p w:rsidR="00227FF1" w:rsidRPr="00AE20E0" w:rsidRDefault="00227FF1" w:rsidP="00AE20E0">
      <w:pPr>
        <w:pStyle w:val="2"/>
        <w:rPr>
          <w:rFonts w:ascii="Times New Roman" w:hAnsi="Times New Roman"/>
        </w:rPr>
      </w:pPr>
      <w:bookmarkStart w:id="130" w:name="_Toc487029125"/>
      <w:r w:rsidRPr="00AE20E0">
        <w:rPr>
          <w:rFonts w:ascii="Times New Roman" w:eastAsia="TimesNewRomanPSMT" w:hAnsi="Times New Roman"/>
        </w:rPr>
        <w:t>Интернет-ресурсы</w:t>
      </w:r>
      <w:bookmarkEnd w:id="130"/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443"/>
      </w:tblGrid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Краткая характеристика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16107D" w:rsidP="00AE20E0">
            <w:pPr>
              <w:spacing w:after="120" w:line="276" w:lineRule="auto"/>
              <w:jc w:val="both"/>
            </w:pPr>
            <w:hyperlink r:id="rId8" w:history="1">
              <w:r w:rsidR="00227FF1" w:rsidRPr="00AE20E0">
                <w:rPr>
                  <w:rStyle w:val="a5"/>
                  <w:lang w:val="en-US"/>
                </w:rPr>
                <w:t>http://lib.sportedu.ru/</w:t>
              </w:r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 xml:space="preserve">Центральная отраслевая библиотека по физической культуре и спорту. Формирование фондов библиотека осуществляет благодаря </w:t>
            </w:r>
            <w:r w:rsidRPr="00AE20E0">
              <w:lastRenderedPageBreak/>
              <w:t>тесным связям с ведущими издательствами в сфере физической культуры и спорта, а также с крупнейшими издательскими домами.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16107D" w:rsidP="00AE20E0">
            <w:pPr>
              <w:spacing w:after="120" w:line="276" w:lineRule="auto"/>
              <w:jc w:val="both"/>
            </w:pPr>
            <w:hyperlink r:id="rId9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iglib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Интернет-библиотека образовательных изданий, в которых собраны электронные учебники, справочные и учебные пособия. Удобный поиск по ключевым словам и отраслям знаний.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16107D" w:rsidP="00AE20E0">
            <w:pPr>
              <w:spacing w:after="120" w:line="276" w:lineRule="auto"/>
              <w:jc w:val="both"/>
            </w:pPr>
            <w:hyperlink r:id="rId10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elibrary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Научная электронная библиотека журналов.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16107D" w:rsidP="00AE20E0">
            <w:pPr>
              <w:spacing w:after="120" w:line="276" w:lineRule="auto"/>
              <w:jc w:val="both"/>
            </w:pPr>
            <w:hyperlink r:id="rId11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r w:rsidR="00227FF1" w:rsidRPr="00AE20E0">
                <w:rPr>
                  <w:rStyle w:val="a5"/>
                  <w:lang w:val="en-US"/>
                </w:rPr>
                <w:t>lib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sportedu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  <w:r w:rsidR="00227FF1" w:rsidRPr="00AE20E0">
                <w:rPr>
                  <w:rStyle w:val="a5"/>
                </w:rPr>
                <w:t>/</w:t>
              </w:r>
              <w:r w:rsidR="00227FF1" w:rsidRPr="00AE20E0">
                <w:rPr>
                  <w:rStyle w:val="a5"/>
                  <w:lang w:val="en-US"/>
                </w:rPr>
                <w:t>Press</w:t>
              </w:r>
              <w:r w:rsidR="00227FF1" w:rsidRPr="00AE20E0">
                <w:rPr>
                  <w:rStyle w:val="a5"/>
                </w:rPr>
                <w:t>/</w:t>
              </w:r>
              <w:r w:rsidR="00227FF1" w:rsidRPr="00AE20E0">
                <w:rPr>
                  <w:rStyle w:val="a5"/>
                  <w:lang w:val="en-US"/>
                </w:rPr>
                <w:t>TPFK</w:t>
              </w:r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Журнал «Теория и практика физической культуры»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16107D" w:rsidP="00AE20E0">
            <w:pPr>
              <w:spacing w:after="120" w:line="276" w:lineRule="auto"/>
              <w:jc w:val="both"/>
            </w:pPr>
            <w:hyperlink r:id="rId12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r w:rsidR="00227FF1" w:rsidRPr="00AE20E0">
                <w:rPr>
                  <w:rStyle w:val="a5"/>
                  <w:lang w:val="en-US"/>
                </w:rPr>
                <w:t>lib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sportedu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  <w:r w:rsidR="00227FF1" w:rsidRPr="00AE20E0">
                <w:rPr>
                  <w:rStyle w:val="a5"/>
                </w:rPr>
                <w:t>/</w:t>
              </w:r>
              <w:r w:rsidR="00227FF1" w:rsidRPr="00AE20E0">
                <w:rPr>
                  <w:rStyle w:val="a5"/>
                  <w:lang w:val="en-US"/>
                </w:rPr>
                <w:t>PRESS</w:t>
              </w:r>
              <w:r w:rsidR="00227FF1" w:rsidRPr="00AE20E0">
                <w:rPr>
                  <w:rStyle w:val="a5"/>
                </w:rPr>
                <w:t>/</w:t>
              </w:r>
              <w:r w:rsidR="00227FF1" w:rsidRPr="00AE20E0">
                <w:rPr>
                  <w:rStyle w:val="a5"/>
                  <w:lang w:val="en-US"/>
                </w:rPr>
                <w:t>FK</w:t>
              </w:r>
            </w:hyperlink>
            <w:r w:rsidR="00227FF1" w:rsidRPr="00AE20E0">
              <w:rPr>
                <w:lang w:val="en-US"/>
              </w:rPr>
              <w:t>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Журнал «Физическая культура: воспитание, образование, тренировка»</w:t>
            </w:r>
          </w:p>
        </w:tc>
      </w:tr>
    </w:tbl>
    <w:p w:rsidR="00227FF1" w:rsidRPr="00AE20E0" w:rsidRDefault="00227FF1" w:rsidP="00AE20E0">
      <w:pPr>
        <w:pStyle w:val="a0"/>
        <w:spacing w:line="276" w:lineRule="auto"/>
      </w:pPr>
    </w:p>
    <w:p w:rsidR="00227FF1" w:rsidRPr="00AE20E0" w:rsidRDefault="00227FF1" w:rsidP="00AE20E0">
      <w:pPr>
        <w:pStyle w:val="2"/>
        <w:rPr>
          <w:rFonts w:ascii="Times New Roman" w:hAnsi="Times New Roman"/>
        </w:rPr>
      </w:pPr>
      <w:bookmarkStart w:id="131" w:name="_Toc487029126"/>
      <w:r w:rsidRPr="00AE20E0">
        <w:rPr>
          <w:rFonts w:ascii="Times New Roman" w:hAnsi="Times New Roman"/>
        </w:rPr>
        <w:t>Методические указания для обучающихся по освоению дисциплины</w:t>
      </w:r>
      <w:bookmarkEnd w:id="131"/>
    </w:p>
    <w:p w:rsidR="00227FF1" w:rsidRPr="00AE20E0" w:rsidRDefault="00227FF1" w:rsidP="00AE20E0">
      <w:pPr>
        <w:spacing w:after="120" w:line="276" w:lineRule="auto"/>
      </w:pPr>
      <w:r w:rsidRPr="00AE20E0">
        <w:t>В процессе прохождения обучения каждый обучающийся должен: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систематически посещать занятия по физическому воспитанию в дни и часы, предусмотренные учебным расписанием;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повышать свою физическую подготовку и выполнять требования и нормы и совершенствовать спортивное мастерство;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сдавать зачёты по физическому воспитанию в установленные сроки;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соблюдать рациональный режим учёбы, отдыха и питания;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регулярно заниматься гигиенической гимнастикой, самостоятельно заниматься физическими упражнениями и спортом, используя консультации преподавателя;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eastAsia="Calibri"/>
        </w:rPr>
      </w:pPr>
      <w:r w:rsidRPr="00AE20E0">
        <w:t>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</w:t>
      </w:r>
    </w:p>
    <w:p w:rsidR="00227FF1" w:rsidRPr="00AE20E0" w:rsidRDefault="00227FF1" w:rsidP="00AE20E0">
      <w:pPr>
        <w:pStyle w:val="a0"/>
        <w:spacing w:line="276" w:lineRule="auto"/>
        <w:rPr>
          <w:rFonts w:eastAsia="Calibri"/>
        </w:rPr>
      </w:pPr>
      <w:r w:rsidRPr="00AE20E0">
        <w:rPr>
          <w:rFonts w:eastAsia="Calibri"/>
        </w:rPr>
        <w:t>иметь аккуратно подогнанные спортивный костюм и спортивную обувь, соответствующие виду занятий.</w:t>
      </w:r>
    </w:p>
    <w:p w:rsidR="00227FF1" w:rsidRPr="00AE20E0" w:rsidRDefault="00227FF1" w:rsidP="00AE20E0">
      <w:pPr>
        <w:pStyle w:val="a0"/>
        <w:spacing w:line="276" w:lineRule="auto"/>
        <w:rPr>
          <w:rFonts w:eastAsia="Calibri"/>
        </w:rPr>
      </w:pPr>
    </w:p>
    <w:p w:rsidR="00227FF1" w:rsidRPr="00AE20E0" w:rsidRDefault="00227FF1" w:rsidP="00AE20E0">
      <w:pPr>
        <w:pStyle w:val="2"/>
        <w:rPr>
          <w:rFonts w:ascii="Times New Roman" w:hAnsi="Times New Roman"/>
        </w:rPr>
      </w:pPr>
      <w:bookmarkStart w:id="132" w:name="_Toc487029127"/>
      <w:r w:rsidRPr="00AE20E0">
        <w:rPr>
          <w:rFonts w:ascii="Times New Roman" w:hAnsi="Times New Roman"/>
        </w:rPr>
        <w:t>Материально-техническая база для осуществления образовательного процесса</w:t>
      </w:r>
      <w:bookmarkEnd w:id="132"/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</w:rPr>
      </w:pPr>
      <w:r w:rsidRPr="00AE20E0">
        <w:rPr>
          <w:b w:val="0"/>
          <w:u w:val="single"/>
        </w:rPr>
        <w:t xml:space="preserve">Спортивные сооружения: 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  <w:u w:val="single"/>
        </w:rPr>
      </w:pPr>
      <w:r w:rsidRPr="00AE20E0">
        <w:rPr>
          <w:b w:val="0"/>
        </w:rPr>
        <w:t xml:space="preserve">Спортивно-тренажерный зал, зал для аэробики. 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</w:rPr>
      </w:pPr>
      <w:r w:rsidRPr="00AE20E0">
        <w:rPr>
          <w:b w:val="0"/>
          <w:u w:val="single"/>
        </w:rPr>
        <w:t>Инвентарь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</w:rPr>
      </w:pPr>
      <w:r w:rsidRPr="00AE20E0">
        <w:rPr>
          <w:b w:val="0"/>
        </w:rPr>
        <w:t>Весь инвентарь, необходимый для проведения учебных занятий по физической культуре имеется в достаточном количестве.</w:t>
      </w:r>
    </w:p>
    <w:p w:rsidR="00227FF1" w:rsidRPr="00AE20E0" w:rsidRDefault="00227FF1" w:rsidP="00AE20E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E20E0" w:rsidRPr="00AE20E0" w:rsidRDefault="00AE20E0" w:rsidP="00AE20E0">
      <w:pPr>
        <w:spacing w:after="120" w:line="276" w:lineRule="auto"/>
        <w:jc w:val="both"/>
        <w:rPr>
          <w:i/>
        </w:rPr>
      </w:pPr>
      <w:r w:rsidRPr="00AE20E0">
        <w:rPr>
          <w:i/>
        </w:rPr>
        <w:lastRenderedPageBreak/>
        <w:t>Рабочая программа дисциплины разработана на кафедре Физической культуры ПСТГУ для ПСТБИ согласно требованиям Договора № 498 о сетевой форме реализации ООП.</w:t>
      </w:r>
    </w:p>
    <w:p w:rsidR="00AE20E0" w:rsidRDefault="00AE20E0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27FF1" w:rsidRPr="00AE20E0" w:rsidRDefault="00227FF1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Автор  -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Марьяшин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М.Ф., зав. Кафедрой физической культуры ПСТГУ </w:t>
      </w:r>
    </w:p>
    <w:p w:rsidR="00227FF1" w:rsidRDefault="00227FF1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Рецензент –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Шалупин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В.И., зав. Кафедрой физического воспитания МГТУ ГА,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к.п.н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AE20E0" w:rsidRPr="00AE20E0" w:rsidRDefault="00AE20E0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Рецензент БФ – Медведева А.А.</w:t>
      </w:r>
    </w:p>
    <w:p w:rsidR="00227FF1" w:rsidRPr="00AE20E0" w:rsidRDefault="00227FF1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62852" w:rsidRPr="00AE20E0" w:rsidRDefault="00975347" w:rsidP="00F64562">
      <w:pPr>
        <w:spacing w:after="120" w:line="276" w:lineRule="auto"/>
        <w:jc w:val="both"/>
      </w:pPr>
      <w:r w:rsidRPr="00975347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  <w:r w:rsidR="00F64562" w:rsidRPr="00F64562">
        <w:rPr>
          <w:i/>
          <w:iCs/>
          <w:color w:val="000000"/>
        </w:rPr>
        <w:t xml:space="preserve"> </w:t>
      </w:r>
    </w:p>
    <w:sectPr w:rsidR="00C62852" w:rsidRPr="00AE20E0" w:rsidSect="00DE619F">
      <w:footerReference w:type="default" r:id="rId13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A0" w:rsidRDefault="000B2EA0" w:rsidP="00C62852">
      <w:r>
        <w:separator/>
      </w:r>
    </w:p>
  </w:endnote>
  <w:endnote w:type="continuationSeparator" w:id="0">
    <w:p w:rsidR="000B2EA0" w:rsidRDefault="000B2EA0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FJJHK+TimesNewRomanPSMT">
    <w:altName w:val="Yu Gothic"/>
    <w:charset w:val="80"/>
    <w:family w:val="auto"/>
    <w:pitch w:val="default"/>
  </w:font>
  <w:font w:name="TimesNewRomanPSMT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94608"/>
      <w:docPartObj>
        <w:docPartGallery w:val="Page Numbers (Bottom of Page)"/>
        <w:docPartUnique/>
      </w:docPartObj>
    </w:sdtPr>
    <w:sdtEndPr/>
    <w:sdtContent>
      <w:p w:rsidR="00975347" w:rsidRDefault="009753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7FF1" w:rsidRDefault="00227F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A0" w:rsidRDefault="000B2EA0" w:rsidP="00C62852">
      <w:r>
        <w:separator/>
      </w:r>
    </w:p>
  </w:footnote>
  <w:footnote w:type="continuationSeparator" w:id="0">
    <w:p w:rsidR="000B2EA0" w:rsidRDefault="000B2EA0" w:rsidP="00C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 w15:restartNumberingAfterBreak="0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Y0NrAwNTIxMDdT0lEKTi0uzszPAykwqQUAPgpNpywAAAA="/>
  </w:docVars>
  <w:rsids>
    <w:rsidRoot w:val="00691595"/>
    <w:rsid w:val="000B2EA0"/>
    <w:rsid w:val="000B2FC5"/>
    <w:rsid w:val="000F2DD8"/>
    <w:rsid w:val="001041D3"/>
    <w:rsid w:val="0016107D"/>
    <w:rsid w:val="001947EF"/>
    <w:rsid w:val="00227FF1"/>
    <w:rsid w:val="003D1CCD"/>
    <w:rsid w:val="003F4001"/>
    <w:rsid w:val="003F6538"/>
    <w:rsid w:val="00434F8C"/>
    <w:rsid w:val="0057642B"/>
    <w:rsid w:val="005E28F1"/>
    <w:rsid w:val="005E6363"/>
    <w:rsid w:val="0060177A"/>
    <w:rsid w:val="006523ED"/>
    <w:rsid w:val="00691595"/>
    <w:rsid w:val="007434A3"/>
    <w:rsid w:val="007B13F2"/>
    <w:rsid w:val="0084261C"/>
    <w:rsid w:val="00870EED"/>
    <w:rsid w:val="00975347"/>
    <w:rsid w:val="00A3707C"/>
    <w:rsid w:val="00A52059"/>
    <w:rsid w:val="00A701B2"/>
    <w:rsid w:val="00AE20E0"/>
    <w:rsid w:val="00C5532F"/>
    <w:rsid w:val="00C62852"/>
    <w:rsid w:val="00D46766"/>
    <w:rsid w:val="00D53A57"/>
    <w:rsid w:val="00DE619F"/>
    <w:rsid w:val="00E9533F"/>
    <w:rsid w:val="00F60481"/>
    <w:rsid w:val="00F64562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B64168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sportedu.ru/PRESS/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sportedu.ru/Press/TP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734C-E1BF-4DAD-A92A-B6C285C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26840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 Вася</cp:lastModifiedBy>
  <cp:revision>12</cp:revision>
  <cp:lastPrinted>2016-04-15T09:37:00Z</cp:lastPrinted>
  <dcterms:created xsi:type="dcterms:W3CDTF">2017-07-25T13:31:00Z</dcterms:created>
  <dcterms:modified xsi:type="dcterms:W3CDTF">2019-03-05T14:34:00Z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