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67"/>
        <w:gridCol w:w="7150"/>
      </w:tblGrid>
      <w:tr w:rsidR="00B30241" w:rsidRPr="004D1653" w:rsidTr="00B833E4">
        <w:tc>
          <w:tcPr>
            <w:tcW w:w="0" w:type="auto"/>
            <w:shd w:val="clear" w:color="auto" w:fill="auto"/>
          </w:tcPr>
          <w:p w:rsidR="00B30241" w:rsidRPr="0037074A" w:rsidRDefault="00B30241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B30241" w:rsidRPr="00B135F2" w:rsidRDefault="00B3024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B30241" w:rsidRPr="004D1653" w:rsidRDefault="00B30241" w:rsidP="00B833E4">
            <w:pPr>
              <w:spacing w:after="288"/>
              <w:jc w:val="both"/>
              <w:rPr>
                <w:b/>
              </w:rPr>
            </w:pPr>
            <w:r w:rsidRPr="00B30241">
              <w:rPr>
                <w:b/>
              </w:rPr>
              <w:t>ФИЗИЧЕСКАЯ КУЛЬТУРА И СПОРТ</w:t>
            </w:r>
          </w:p>
        </w:tc>
      </w:tr>
      <w:tr w:rsidR="00B30241" w:rsidRPr="0037074A" w:rsidTr="00B833E4">
        <w:tc>
          <w:tcPr>
            <w:tcW w:w="0" w:type="auto"/>
            <w:shd w:val="clear" w:color="auto" w:fill="auto"/>
          </w:tcPr>
          <w:p w:rsidR="00B30241" w:rsidRPr="0037074A" w:rsidRDefault="00B30241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B30241" w:rsidRPr="00B135F2" w:rsidRDefault="00B3024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B30241" w:rsidRPr="0037074A" w:rsidRDefault="00B30241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B30241" w:rsidRPr="0037074A" w:rsidTr="00B833E4">
        <w:tc>
          <w:tcPr>
            <w:tcW w:w="0" w:type="auto"/>
            <w:shd w:val="clear" w:color="auto" w:fill="auto"/>
          </w:tcPr>
          <w:p w:rsidR="00B30241" w:rsidRPr="0037074A" w:rsidRDefault="00B30241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B30241" w:rsidRPr="00B135F2" w:rsidRDefault="00B3024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B30241" w:rsidRPr="0037074A" w:rsidRDefault="00B30241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B30241" w:rsidRPr="0037074A" w:rsidTr="00B833E4">
        <w:tc>
          <w:tcPr>
            <w:tcW w:w="0" w:type="auto"/>
            <w:shd w:val="clear" w:color="auto" w:fill="auto"/>
          </w:tcPr>
          <w:p w:rsidR="00B30241" w:rsidRPr="0037074A" w:rsidRDefault="00B30241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B30241" w:rsidRPr="00B135F2" w:rsidRDefault="00B3024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B30241" w:rsidRPr="0037074A" w:rsidRDefault="00B30241" w:rsidP="00B833E4">
            <w:pPr>
              <w:spacing w:after="288"/>
              <w:jc w:val="both"/>
            </w:pPr>
            <w:r w:rsidRPr="0037074A">
              <w:t>О</w:t>
            </w:r>
            <w:r w:rsidRPr="0037074A">
              <w:t>чная</w:t>
            </w:r>
            <w:r>
              <w:t>, очно-заочная</w:t>
            </w:r>
          </w:p>
        </w:tc>
      </w:tr>
      <w:tr w:rsidR="00B30241" w:rsidRPr="0037074A" w:rsidTr="00B833E4">
        <w:tc>
          <w:tcPr>
            <w:tcW w:w="0" w:type="auto"/>
            <w:shd w:val="clear" w:color="auto" w:fill="auto"/>
          </w:tcPr>
          <w:p w:rsidR="00B30241" w:rsidRPr="0037074A" w:rsidRDefault="00B30241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B30241" w:rsidRPr="00B135F2" w:rsidRDefault="00B3024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B30241" w:rsidRPr="0037074A" w:rsidRDefault="00B30241" w:rsidP="00B30241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B30241" w:rsidRPr="0037074A" w:rsidTr="00B833E4">
        <w:tc>
          <w:tcPr>
            <w:tcW w:w="0" w:type="auto"/>
            <w:shd w:val="clear" w:color="auto" w:fill="auto"/>
          </w:tcPr>
          <w:p w:rsidR="00B30241" w:rsidRPr="0037074A" w:rsidRDefault="00B30241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B30241" w:rsidRPr="00B135F2" w:rsidRDefault="00B3024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B30241" w:rsidRPr="0037074A" w:rsidRDefault="00B30241" w:rsidP="00B833E4">
            <w:pPr>
              <w:spacing w:after="288"/>
              <w:jc w:val="both"/>
            </w:pPr>
            <w:r w:rsidRPr="00B30241">
              <w:t>Целью физического воспитания обучающихся ПСТБИ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      </w:r>
          </w:p>
        </w:tc>
      </w:tr>
      <w:tr w:rsidR="00B30241" w:rsidRPr="0037074A" w:rsidTr="00B833E4">
        <w:tc>
          <w:tcPr>
            <w:tcW w:w="0" w:type="auto"/>
            <w:shd w:val="clear" w:color="auto" w:fill="auto"/>
          </w:tcPr>
          <w:p w:rsidR="00B30241" w:rsidRPr="0037074A" w:rsidRDefault="00B30241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B30241" w:rsidRPr="00B135F2" w:rsidRDefault="00B30241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B30241" w:rsidRPr="0037074A" w:rsidRDefault="00B30241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B30241" w:rsidRPr="0037074A" w:rsidTr="00B833E4">
        <w:tc>
          <w:tcPr>
            <w:tcW w:w="0" w:type="auto"/>
            <w:shd w:val="clear" w:color="auto" w:fill="auto"/>
          </w:tcPr>
          <w:p w:rsidR="00B30241" w:rsidRPr="0037074A" w:rsidRDefault="00B30241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B30241" w:rsidRPr="00B135F2" w:rsidRDefault="00B3024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B30241" w:rsidRPr="0037074A" w:rsidRDefault="00B30241" w:rsidP="00B30241">
            <w:pPr>
              <w:spacing w:after="120" w:line="276" w:lineRule="auto"/>
              <w:jc w:val="both"/>
            </w:pPr>
            <w:r w:rsidRPr="00AE20E0">
              <w:t>ОК-8 Способность использовать методы и средства физической культуры для обеспечения полноценной социальной и профессиональной деятельности.</w:t>
            </w:r>
            <w:bookmarkStart w:id="0" w:name="_GoBack"/>
            <w:bookmarkEnd w:id="0"/>
          </w:p>
        </w:tc>
      </w:tr>
      <w:tr w:rsidR="00B30241" w:rsidRPr="0037074A" w:rsidTr="00B833E4">
        <w:tc>
          <w:tcPr>
            <w:tcW w:w="0" w:type="auto"/>
            <w:shd w:val="clear" w:color="auto" w:fill="auto"/>
          </w:tcPr>
          <w:p w:rsidR="00B30241" w:rsidRPr="0037074A" w:rsidRDefault="00B30241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B30241" w:rsidRPr="00B135F2" w:rsidRDefault="00B3024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B30241" w:rsidRPr="0037074A" w:rsidRDefault="00B30241" w:rsidP="00B833E4">
            <w:pPr>
              <w:spacing w:after="288"/>
              <w:jc w:val="both"/>
            </w:pPr>
            <w:proofErr w:type="spellStart"/>
            <w:r w:rsidRPr="00AE20E0">
              <w:rPr>
                <w:i/>
                <w:shd w:val="clear" w:color="auto" w:fill="FFFFFF"/>
              </w:rPr>
              <w:t>Марьяшин</w:t>
            </w:r>
            <w:proofErr w:type="spellEnd"/>
            <w:r w:rsidRPr="00AE20E0">
              <w:rPr>
                <w:i/>
                <w:shd w:val="clear" w:color="auto" w:fill="FFFFFF"/>
              </w:rPr>
              <w:t xml:space="preserve"> М.Ф., зав. Кафедрой физической культуры ПСТГУ</w:t>
            </w:r>
          </w:p>
        </w:tc>
      </w:tr>
    </w:tbl>
    <w:p w:rsidR="00B30241" w:rsidRDefault="00B30241" w:rsidP="00AE20E0">
      <w:pPr>
        <w:pStyle w:val="2"/>
        <w:rPr>
          <w:rFonts w:ascii="Times New Roman" w:hAnsi="Times New Roman"/>
          <w:shd w:val="clear" w:color="auto" w:fill="FFFFFF"/>
        </w:rPr>
      </w:pPr>
      <w:bookmarkStart w:id="1" w:name="_Toc487029111"/>
    </w:p>
    <w:p w:rsidR="00C62852" w:rsidRDefault="00C62852" w:rsidP="00AE20E0">
      <w:pPr>
        <w:pStyle w:val="2"/>
        <w:rPr>
          <w:rFonts w:ascii="Times New Roman" w:hAnsi="Times New Roman"/>
          <w:shd w:val="clear" w:color="auto" w:fill="FFFFFF"/>
        </w:rPr>
      </w:pPr>
      <w:r w:rsidRPr="00AE20E0">
        <w:rPr>
          <w:rFonts w:ascii="Times New Roman" w:hAnsi="Times New Roman"/>
          <w:shd w:val="clear" w:color="auto" w:fill="FFFFFF"/>
        </w:rPr>
        <w:t xml:space="preserve">Разделы дисциплины и трудоемкость по видам учебных занятий </w:t>
      </w:r>
      <w:bookmarkEnd w:id="1"/>
    </w:p>
    <w:p w:rsidR="0016107D" w:rsidRPr="0016107D" w:rsidRDefault="0016107D" w:rsidP="0016107D">
      <w:pPr>
        <w:pStyle w:val="a0"/>
        <w:rPr>
          <w:u w:val="single"/>
        </w:rPr>
      </w:pPr>
      <w:r w:rsidRPr="0016107D">
        <w:rPr>
          <w:u w:val="single"/>
        </w:rPr>
        <w:t>1) Для очной формы обучения: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5"/>
        <w:gridCol w:w="3841"/>
        <w:gridCol w:w="668"/>
        <w:gridCol w:w="793"/>
        <w:gridCol w:w="682"/>
        <w:gridCol w:w="739"/>
        <w:gridCol w:w="1089"/>
        <w:gridCol w:w="1596"/>
      </w:tblGrid>
      <w:tr w:rsidR="00F64562" w:rsidRPr="00AE20E0" w:rsidTr="00256C2A">
        <w:trPr>
          <w:trHeight w:val="7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</w:pPr>
            <w:r w:rsidRPr="00AE20E0"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</w:pPr>
            <w:r w:rsidRPr="00AE20E0"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041D3" w:rsidRPr="00AE20E0" w:rsidRDefault="001041D3" w:rsidP="00AE20E0">
            <w:pPr>
              <w:spacing w:after="120" w:line="276" w:lineRule="auto"/>
              <w:ind w:left="113" w:right="113"/>
            </w:pPr>
            <w:r w:rsidRPr="00AE20E0"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</w:pPr>
            <w:r w:rsidRPr="00AE20E0">
              <w:t>Виды учебной нагрузки (в академических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spacing w:after="120" w:line="276" w:lineRule="auto"/>
            </w:pPr>
            <w:r w:rsidRPr="00AE20E0">
              <w:t xml:space="preserve">Формы контроля </w:t>
            </w:r>
          </w:p>
        </w:tc>
      </w:tr>
      <w:tr w:rsidR="001041D3" w:rsidRPr="00AE20E0" w:rsidTr="001041D3">
        <w:trPr>
          <w:trHeight w:val="3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41D3" w:rsidRPr="00AE20E0" w:rsidRDefault="001041D3" w:rsidP="00AE20E0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</w:pPr>
            <w:r w:rsidRPr="00AE20E0">
              <w:t>Лек.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spacing w:after="120" w:line="276" w:lineRule="auto"/>
            </w:pPr>
            <w:r w:rsidRPr="00AE20E0">
              <w:t>Пр.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spacing w:after="120" w:line="276" w:lineRule="auto"/>
            </w:pPr>
            <w:proofErr w:type="spellStart"/>
            <w:r w:rsidRPr="00AE20E0">
              <w:t>С.р</w:t>
            </w:r>
            <w:proofErr w:type="spellEnd"/>
            <w:r w:rsidRPr="00AE20E0"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spacing w:after="120" w:line="276" w:lineRule="auto"/>
            </w:pPr>
            <w:r w:rsidRPr="00AE20E0"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spacing w:after="120" w:line="276" w:lineRule="auto"/>
            </w:pPr>
          </w:p>
        </w:tc>
      </w:tr>
      <w:tr w:rsidR="001041D3" w:rsidRPr="00AE20E0" w:rsidTr="0016107D">
        <w:trPr>
          <w:trHeight w:val="13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</w:pPr>
            <w:r w:rsidRPr="00AE20E0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D3" w:rsidRDefault="0016107D" w:rsidP="00AE20E0">
            <w:pPr>
              <w:spacing w:after="120" w:line="276" w:lineRule="auto"/>
            </w:pPr>
            <w:r w:rsidRPr="00AE20E0">
              <w:t>Теоретический. Самостоятельная работа:</w:t>
            </w:r>
            <w:r>
              <w:t xml:space="preserve"> п</w:t>
            </w:r>
            <w:r w:rsidRPr="00AE20E0">
              <w:t>роработка лекционного материала,</w:t>
            </w:r>
            <w:r>
              <w:t xml:space="preserve"> по</w:t>
            </w:r>
            <w:r w:rsidRPr="00AE20E0">
              <w:t>дготовка к зач</w:t>
            </w:r>
            <w:r>
              <w:t>ё</w:t>
            </w:r>
            <w:r w:rsidRPr="00AE20E0">
              <w:t>ту.</w:t>
            </w:r>
          </w:p>
          <w:p w:rsidR="0016107D" w:rsidRPr="00AE20E0" w:rsidRDefault="0016107D" w:rsidP="00AE20E0">
            <w:pPr>
              <w:spacing w:after="120" w:line="276" w:lineRule="auto"/>
            </w:pPr>
            <w: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1041D3" w:rsidRPr="00AE20E0" w:rsidRDefault="001041D3" w:rsidP="00AE20E0">
            <w:pPr>
              <w:tabs>
                <w:tab w:val="left" w:pos="1095"/>
              </w:tabs>
              <w:spacing w:after="120" w:line="276" w:lineRule="auto"/>
            </w:pPr>
            <w:r w:rsidRPr="00AE20E0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D3" w:rsidRPr="00AE20E0" w:rsidRDefault="00975347" w:rsidP="00AE20E0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tabs>
                <w:tab w:val="left" w:pos="1095"/>
              </w:tabs>
              <w:spacing w:after="120" w:line="276" w:lineRule="auto"/>
            </w:pPr>
            <w:r w:rsidRPr="00AE20E0"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tabs>
                <w:tab w:val="left" w:pos="1095"/>
              </w:tabs>
              <w:spacing w:after="120" w:line="276" w:lineRule="auto"/>
            </w:pPr>
            <w:r w:rsidRPr="00AE20E0"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975347" w:rsidP="00AE20E0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tabs>
                <w:tab w:val="left" w:pos="1095"/>
              </w:tabs>
              <w:spacing w:after="120" w:line="276" w:lineRule="auto"/>
            </w:pPr>
            <w:r w:rsidRPr="00AE20E0">
              <w:t>Посещение, опрос.</w:t>
            </w:r>
          </w:p>
        </w:tc>
      </w:tr>
      <w:tr w:rsidR="001041D3" w:rsidRPr="00AE20E0" w:rsidTr="006D442C">
        <w:trPr>
          <w:trHeight w:val="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  <w:rPr>
                <w:i/>
              </w:rPr>
            </w:pPr>
            <w:r w:rsidRPr="00AE20E0">
              <w:rPr>
                <w:i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1D3" w:rsidRPr="00AE20E0" w:rsidRDefault="001041D3" w:rsidP="00AE20E0">
            <w:pPr>
              <w:spacing w:after="120" w:line="276" w:lineRule="auto"/>
              <w:rPr>
                <w:i/>
              </w:rPr>
            </w:pPr>
            <w:r w:rsidRPr="00AE20E0">
              <w:rPr>
                <w:i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  <w:rPr>
                <w:i/>
              </w:rPr>
            </w:pPr>
            <w:r w:rsidRPr="00AE20E0">
              <w:rPr>
                <w:i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spacing w:after="120" w:line="276" w:lineRule="auto"/>
              <w:rPr>
                <w:i/>
              </w:rPr>
            </w:pPr>
            <w:r w:rsidRPr="00AE20E0">
              <w:rPr>
                <w:i/>
              </w:rPr>
              <w:t>Зач</w:t>
            </w:r>
            <w:r w:rsidR="0016107D">
              <w:rPr>
                <w:i/>
              </w:rPr>
              <w:t>ё</w:t>
            </w:r>
            <w:r w:rsidRPr="00AE20E0">
              <w:rPr>
                <w:i/>
              </w:rPr>
              <w:t>т</w:t>
            </w:r>
          </w:p>
        </w:tc>
      </w:tr>
    </w:tbl>
    <w:p w:rsidR="0016107D" w:rsidRDefault="0016107D" w:rsidP="0016107D">
      <w:pPr>
        <w:jc w:val="both"/>
        <w:rPr>
          <w:rFonts w:eastAsia="TimesNewRomanPSMT"/>
          <w:u w:val="single"/>
        </w:rPr>
      </w:pPr>
    </w:p>
    <w:p w:rsidR="00E9533F" w:rsidRDefault="0016107D" w:rsidP="0016107D">
      <w:pPr>
        <w:jc w:val="both"/>
        <w:rPr>
          <w:rFonts w:eastAsia="TimesNewRomanPSMT"/>
          <w:u w:val="single"/>
        </w:rPr>
      </w:pPr>
      <w:r w:rsidRPr="0016107D">
        <w:rPr>
          <w:rFonts w:eastAsia="TimesNewRomanPSMT"/>
          <w:u w:val="single"/>
        </w:rPr>
        <w:t>2) Для очно-заочной формы обучения: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5"/>
        <w:gridCol w:w="3841"/>
        <w:gridCol w:w="668"/>
        <w:gridCol w:w="793"/>
        <w:gridCol w:w="682"/>
        <w:gridCol w:w="739"/>
        <w:gridCol w:w="1089"/>
        <w:gridCol w:w="1596"/>
      </w:tblGrid>
      <w:tr w:rsidR="0016107D" w:rsidRPr="00AE20E0" w:rsidTr="00B75A3D">
        <w:trPr>
          <w:trHeight w:val="7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07D" w:rsidRPr="00AE20E0" w:rsidRDefault="0016107D" w:rsidP="00B75A3D">
            <w:pPr>
              <w:spacing w:after="120" w:line="276" w:lineRule="auto"/>
            </w:pPr>
            <w:r w:rsidRPr="00AE20E0"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07D" w:rsidRPr="00AE20E0" w:rsidRDefault="0016107D" w:rsidP="00B75A3D">
            <w:pPr>
              <w:spacing w:after="120" w:line="276" w:lineRule="auto"/>
            </w:pPr>
            <w:r w:rsidRPr="00AE20E0"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6107D" w:rsidRPr="00AE20E0" w:rsidRDefault="0016107D" w:rsidP="00B75A3D">
            <w:pPr>
              <w:spacing w:after="120" w:line="276" w:lineRule="auto"/>
              <w:ind w:left="113" w:right="113"/>
            </w:pPr>
            <w:r w:rsidRPr="00AE20E0"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7D" w:rsidRPr="00AE20E0" w:rsidRDefault="0016107D" w:rsidP="00B75A3D">
            <w:pPr>
              <w:spacing w:after="120" w:line="276" w:lineRule="auto"/>
            </w:pPr>
            <w:r w:rsidRPr="00AE20E0">
              <w:t>Виды учебной нагрузки (в академических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07D" w:rsidRPr="00AE20E0" w:rsidRDefault="0016107D" w:rsidP="00B75A3D">
            <w:pPr>
              <w:spacing w:after="120" w:line="276" w:lineRule="auto"/>
            </w:pPr>
            <w:r w:rsidRPr="00AE20E0">
              <w:t xml:space="preserve">Формы контроля </w:t>
            </w:r>
          </w:p>
        </w:tc>
      </w:tr>
      <w:tr w:rsidR="0016107D" w:rsidRPr="00AE20E0" w:rsidTr="00B75A3D">
        <w:trPr>
          <w:trHeight w:val="3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Pr="00AE20E0" w:rsidRDefault="0016107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Pr="00AE20E0" w:rsidRDefault="0016107D" w:rsidP="00B75A3D">
            <w:pPr>
              <w:spacing w:after="120" w:line="276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107D" w:rsidRPr="00AE20E0" w:rsidRDefault="0016107D" w:rsidP="00B75A3D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7D" w:rsidRPr="00AE20E0" w:rsidRDefault="0016107D" w:rsidP="00B75A3D">
            <w:pPr>
              <w:spacing w:after="120" w:line="276" w:lineRule="auto"/>
            </w:pPr>
            <w:r w:rsidRPr="00AE20E0">
              <w:t>Лек.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B75A3D">
            <w:pPr>
              <w:spacing w:after="120" w:line="276" w:lineRule="auto"/>
            </w:pPr>
            <w:r w:rsidRPr="00AE20E0">
              <w:t>Пр.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B75A3D">
            <w:pPr>
              <w:spacing w:after="120" w:line="276" w:lineRule="auto"/>
            </w:pPr>
            <w:proofErr w:type="spellStart"/>
            <w:r w:rsidRPr="00AE20E0">
              <w:t>С.р</w:t>
            </w:r>
            <w:proofErr w:type="spellEnd"/>
            <w:r w:rsidRPr="00AE20E0"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B75A3D">
            <w:pPr>
              <w:spacing w:after="120" w:line="276" w:lineRule="auto"/>
            </w:pPr>
            <w:r w:rsidRPr="00AE20E0"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B75A3D">
            <w:pPr>
              <w:spacing w:after="120" w:line="276" w:lineRule="auto"/>
            </w:pPr>
          </w:p>
        </w:tc>
      </w:tr>
      <w:tr w:rsidR="0016107D" w:rsidRPr="00AE20E0" w:rsidTr="0016107D">
        <w:trPr>
          <w:trHeight w:val="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Pr="00AE20E0" w:rsidRDefault="0016107D" w:rsidP="00B75A3D">
            <w:pPr>
              <w:spacing w:after="120" w:line="276" w:lineRule="auto"/>
            </w:pPr>
            <w:r w:rsidRPr="00AE20E0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 w:rsidRPr="00AE20E0">
              <w:t>Теоретический. Самостоятельная работа:</w:t>
            </w:r>
            <w:r>
              <w:t xml:space="preserve"> п</w:t>
            </w:r>
            <w:r w:rsidRPr="00AE20E0">
              <w:t>роработка лекционного материала,</w:t>
            </w:r>
            <w:r>
              <w:t xml:space="preserve"> по</w:t>
            </w:r>
            <w:r w:rsidRPr="00AE20E0">
              <w:t>дготовка к зач</w:t>
            </w:r>
            <w:r>
              <w:t>ё</w:t>
            </w:r>
            <w:r w:rsidRPr="00AE20E0">
              <w:t>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16107D" w:rsidRPr="00AE20E0" w:rsidRDefault="0016107D" w:rsidP="00B75A3D">
            <w:pPr>
              <w:tabs>
                <w:tab w:val="left" w:pos="1095"/>
              </w:tabs>
              <w:spacing w:after="120" w:line="276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7D" w:rsidRPr="00AE20E0" w:rsidRDefault="0016107D" w:rsidP="00B75A3D">
            <w:pPr>
              <w:tabs>
                <w:tab w:val="left" w:pos="1095"/>
              </w:tabs>
              <w:spacing w:after="120" w:line="276" w:lineRule="auto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B75A3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B75A3D">
            <w:pPr>
              <w:tabs>
                <w:tab w:val="left" w:pos="1095"/>
              </w:tabs>
              <w:spacing w:after="120" w:line="276" w:lineRule="auto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B75A3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B75A3D">
            <w:pPr>
              <w:tabs>
                <w:tab w:val="left" w:pos="1095"/>
              </w:tabs>
              <w:spacing w:after="120" w:line="276" w:lineRule="auto"/>
            </w:pPr>
            <w:r w:rsidRPr="00AE20E0">
              <w:t>Посещение, опрос.</w:t>
            </w:r>
          </w:p>
        </w:tc>
      </w:tr>
      <w:tr w:rsidR="0016107D" w:rsidRPr="00AE20E0" w:rsidTr="0016107D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Pr="00AE20E0" w:rsidRDefault="0016107D" w:rsidP="0016107D">
            <w:pPr>
              <w:spacing w:after="120" w:line="276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</w:p>
        </w:tc>
      </w:tr>
      <w:tr w:rsidR="0016107D" w:rsidRPr="00AE20E0" w:rsidTr="0016107D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Pr="00AE20E0" w:rsidRDefault="0016107D" w:rsidP="0016107D">
            <w:pPr>
              <w:spacing w:after="120"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</w:p>
        </w:tc>
      </w:tr>
      <w:tr w:rsidR="0016107D" w:rsidRPr="00AE20E0" w:rsidTr="0016107D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Default="0016107D" w:rsidP="0016107D">
            <w:pPr>
              <w:spacing w:after="120" w:line="276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Зачёт</w:t>
            </w:r>
          </w:p>
        </w:tc>
      </w:tr>
      <w:tr w:rsidR="0016107D" w:rsidRPr="00AE20E0" w:rsidTr="00EA64FF">
        <w:trPr>
          <w:trHeight w:val="3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Default="0016107D" w:rsidP="0016107D">
            <w:pPr>
              <w:spacing w:after="120" w:line="276" w:lineRule="auto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16107D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1-4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7D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Default="0016107D" w:rsidP="0016107D">
            <w:pPr>
              <w:tabs>
                <w:tab w:val="left" w:pos="1095"/>
              </w:tabs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Default="0016107D" w:rsidP="0016107D">
            <w:pPr>
              <w:tabs>
                <w:tab w:val="left" w:pos="1095"/>
              </w:tabs>
              <w:spacing w:after="120" w:line="276" w:lineRule="auto"/>
            </w:pPr>
          </w:p>
        </w:tc>
      </w:tr>
      <w:tr w:rsidR="0016107D" w:rsidRPr="00AE20E0" w:rsidTr="00B75A3D">
        <w:trPr>
          <w:trHeight w:val="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Pr="00AE20E0" w:rsidRDefault="0016107D" w:rsidP="00B75A3D">
            <w:pPr>
              <w:spacing w:after="120" w:line="276" w:lineRule="auto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7D" w:rsidRPr="00AE20E0" w:rsidRDefault="0016107D" w:rsidP="00B75A3D">
            <w:pPr>
              <w:spacing w:after="120" w:line="276" w:lineRule="auto"/>
              <w:rPr>
                <w:i/>
              </w:rPr>
            </w:pPr>
            <w:r w:rsidRPr="00AE20E0">
              <w:rPr>
                <w:i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07D" w:rsidRPr="00AE20E0" w:rsidRDefault="0016107D" w:rsidP="00B75A3D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1-4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7D" w:rsidRPr="00AE20E0" w:rsidRDefault="0016107D" w:rsidP="00B75A3D">
            <w:pPr>
              <w:spacing w:after="120" w:line="276" w:lineRule="auto"/>
              <w:rPr>
                <w:i/>
              </w:rPr>
            </w:pPr>
            <w:r w:rsidRPr="00AE20E0">
              <w:rPr>
                <w:i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7D" w:rsidRPr="00AE20E0" w:rsidRDefault="0016107D" w:rsidP="00B75A3D">
            <w:pPr>
              <w:spacing w:after="120" w:line="276" w:lineRule="auto"/>
              <w:rPr>
                <w:i/>
              </w:rPr>
            </w:pPr>
            <w:r w:rsidRPr="00AE20E0">
              <w:rPr>
                <w:i/>
              </w:rPr>
              <w:t>Зач</w:t>
            </w:r>
            <w:r>
              <w:rPr>
                <w:i/>
              </w:rPr>
              <w:t>ё</w:t>
            </w:r>
            <w:r w:rsidRPr="00AE20E0">
              <w:rPr>
                <w:i/>
              </w:rPr>
              <w:t>т</w:t>
            </w:r>
          </w:p>
        </w:tc>
      </w:tr>
    </w:tbl>
    <w:p w:rsidR="0016107D" w:rsidRPr="0016107D" w:rsidRDefault="0016107D" w:rsidP="0016107D">
      <w:pPr>
        <w:jc w:val="both"/>
        <w:rPr>
          <w:rFonts w:eastAsia="TimesNewRomanPSMT"/>
          <w:u w:val="single"/>
        </w:rPr>
      </w:pPr>
    </w:p>
    <w:p w:rsidR="00C62852" w:rsidRPr="00AE20E0" w:rsidRDefault="00F64562" w:rsidP="00F64562">
      <w:pPr>
        <w:spacing w:after="120" w:line="276" w:lineRule="auto"/>
        <w:jc w:val="both"/>
      </w:pPr>
      <w:r w:rsidRPr="00F64562">
        <w:rPr>
          <w:i/>
          <w:iCs/>
          <w:color w:val="000000"/>
        </w:rPr>
        <w:t xml:space="preserve"> </w:t>
      </w:r>
    </w:p>
    <w:sectPr w:rsidR="00C62852" w:rsidRPr="00AE20E0" w:rsidSect="00DE619F">
      <w:footerReference w:type="default" r:id="rId9"/>
      <w:pgSz w:w="11906" w:h="16838"/>
      <w:pgMar w:top="1134" w:right="851" w:bottom="1134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A0" w:rsidRDefault="000B2EA0" w:rsidP="00C62852">
      <w:r>
        <w:separator/>
      </w:r>
    </w:p>
  </w:endnote>
  <w:endnote w:type="continuationSeparator" w:id="0">
    <w:p w:rsidR="000B2EA0" w:rsidRDefault="000B2EA0" w:rsidP="00C6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FJJHK+TimesNewRomanPSMT">
    <w:altName w:val="MS Mincho"/>
    <w:charset w:val="80"/>
    <w:family w:val="auto"/>
    <w:pitch w:val="default"/>
  </w:font>
  <w:font w:name="TimesNewRomanPSMT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94608"/>
      <w:docPartObj>
        <w:docPartGallery w:val="Page Numbers (Bottom of Page)"/>
        <w:docPartUnique/>
      </w:docPartObj>
    </w:sdtPr>
    <w:sdtEndPr/>
    <w:sdtContent>
      <w:p w:rsidR="00975347" w:rsidRDefault="0097534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36B">
          <w:rPr>
            <w:noProof/>
          </w:rPr>
          <w:t>2</w:t>
        </w:r>
        <w:r>
          <w:fldChar w:fldCharType="end"/>
        </w:r>
      </w:p>
    </w:sdtContent>
  </w:sdt>
  <w:p w:rsidR="00227FF1" w:rsidRDefault="00227FF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A0" w:rsidRDefault="000B2EA0" w:rsidP="00C62852">
      <w:r>
        <w:separator/>
      </w:r>
    </w:p>
  </w:footnote>
  <w:footnote w:type="continuationSeparator" w:id="0">
    <w:p w:rsidR="000B2EA0" w:rsidRDefault="000B2EA0" w:rsidP="00C6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69E7F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9858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85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7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1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54" w:hanging="1800"/>
      </w:pPr>
    </w:lvl>
  </w:abstractNum>
  <w:abstractNum w:abstractNumId="5">
    <w:nsid w:val="1B03063C"/>
    <w:multiLevelType w:val="hybridMultilevel"/>
    <w:tmpl w:val="A6EE77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zY0NrAwNTIxMDdT0lEKTi0uzszPAykwrQUAfztWviwAAAA="/>
  </w:docVars>
  <w:rsids>
    <w:rsidRoot w:val="00691595"/>
    <w:rsid w:val="000B2EA0"/>
    <w:rsid w:val="000B2FC5"/>
    <w:rsid w:val="000F2DD8"/>
    <w:rsid w:val="001041D3"/>
    <w:rsid w:val="0016107D"/>
    <w:rsid w:val="001947EF"/>
    <w:rsid w:val="00227FF1"/>
    <w:rsid w:val="003D1CCD"/>
    <w:rsid w:val="003F4001"/>
    <w:rsid w:val="003F6538"/>
    <w:rsid w:val="00434F8C"/>
    <w:rsid w:val="0057642B"/>
    <w:rsid w:val="0058036B"/>
    <w:rsid w:val="005E28F1"/>
    <w:rsid w:val="005E6363"/>
    <w:rsid w:val="0060177A"/>
    <w:rsid w:val="006523ED"/>
    <w:rsid w:val="00691595"/>
    <w:rsid w:val="007434A3"/>
    <w:rsid w:val="007B13F2"/>
    <w:rsid w:val="0084261C"/>
    <w:rsid w:val="00870EED"/>
    <w:rsid w:val="00975347"/>
    <w:rsid w:val="00A3707C"/>
    <w:rsid w:val="00A52059"/>
    <w:rsid w:val="00A701B2"/>
    <w:rsid w:val="00AE20E0"/>
    <w:rsid w:val="00B30241"/>
    <w:rsid w:val="00C5532F"/>
    <w:rsid w:val="00C62852"/>
    <w:rsid w:val="00D46766"/>
    <w:rsid w:val="00D53A57"/>
    <w:rsid w:val="00DE619F"/>
    <w:rsid w:val="00E9533F"/>
    <w:rsid w:val="00F60481"/>
    <w:rsid w:val="00F64562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9F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227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autoRedefine/>
    <w:qFormat/>
    <w:rsid w:val="00227FF1"/>
    <w:pPr>
      <w:keepNext/>
      <w:keepLines/>
      <w:numPr>
        <w:ilvl w:val="1"/>
        <w:numId w:val="1"/>
      </w:numPr>
      <w:spacing w:after="120" w:line="276" w:lineRule="auto"/>
      <w:ind w:left="0" w:firstLine="0"/>
      <w:outlineLvl w:val="1"/>
    </w:pPr>
    <w:rPr>
      <w:rFonts w:ascii="Cambria" w:hAnsi="Cambria"/>
      <w:b/>
      <w:color w:val="000000" w:themeColor="text1"/>
    </w:rPr>
  </w:style>
  <w:style w:type="paragraph" w:styleId="3">
    <w:name w:val="heading 3"/>
    <w:basedOn w:val="a"/>
    <w:next w:val="a0"/>
    <w:autoRedefine/>
    <w:qFormat/>
    <w:rsid w:val="00227FF1"/>
    <w:pPr>
      <w:keepNext/>
      <w:numPr>
        <w:ilvl w:val="2"/>
        <w:numId w:val="1"/>
      </w:numPr>
      <w:spacing w:line="360" w:lineRule="auto"/>
      <w:ind w:left="360" w:firstLine="0"/>
      <w:jc w:val="both"/>
      <w:outlineLvl w:val="2"/>
    </w:pPr>
    <w:rPr>
      <w:rFonts w:eastAsia="Calibri"/>
      <w:b/>
      <w:i/>
      <w:iCs/>
    </w:rPr>
  </w:style>
  <w:style w:type="paragraph" w:styleId="4">
    <w:name w:val="heading 4"/>
    <w:basedOn w:val="a"/>
    <w:next w:val="a"/>
    <w:link w:val="40"/>
    <w:qFormat/>
    <w:rsid w:val="00E9533F"/>
    <w:pPr>
      <w:keepNext/>
      <w:numPr>
        <w:ilvl w:val="3"/>
        <w:numId w:val="7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27FF1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E619F"/>
    <w:rPr>
      <w:b/>
    </w:rPr>
  </w:style>
  <w:style w:type="character" w:customStyle="1" w:styleId="WW8Num1z1">
    <w:name w:val="WW8Num1z1"/>
    <w:rsid w:val="00DE619F"/>
  </w:style>
  <w:style w:type="character" w:customStyle="1" w:styleId="WW8Num1z2">
    <w:name w:val="WW8Num1z2"/>
    <w:rsid w:val="00DE619F"/>
  </w:style>
  <w:style w:type="character" w:customStyle="1" w:styleId="WW8Num1z3">
    <w:name w:val="WW8Num1z3"/>
    <w:rsid w:val="00DE619F"/>
  </w:style>
  <w:style w:type="character" w:customStyle="1" w:styleId="WW8Num1z4">
    <w:name w:val="WW8Num1z4"/>
    <w:rsid w:val="00DE619F"/>
  </w:style>
  <w:style w:type="character" w:customStyle="1" w:styleId="WW8Num1z5">
    <w:name w:val="WW8Num1z5"/>
    <w:rsid w:val="00DE619F"/>
  </w:style>
  <w:style w:type="character" w:customStyle="1" w:styleId="WW8Num1z6">
    <w:name w:val="WW8Num1z6"/>
    <w:rsid w:val="00DE619F"/>
  </w:style>
  <w:style w:type="character" w:customStyle="1" w:styleId="WW8Num1z7">
    <w:name w:val="WW8Num1z7"/>
    <w:rsid w:val="00DE619F"/>
  </w:style>
  <w:style w:type="character" w:customStyle="1" w:styleId="WW8Num1z8">
    <w:name w:val="WW8Num1z8"/>
    <w:rsid w:val="00DE619F"/>
  </w:style>
  <w:style w:type="character" w:customStyle="1" w:styleId="WW8Num2z0">
    <w:name w:val="WW8Num2z0"/>
    <w:rsid w:val="00DE619F"/>
    <w:rPr>
      <w:b/>
    </w:rPr>
  </w:style>
  <w:style w:type="character" w:customStyle="1" w:styleId="WW8Num2z2">
    <w:name w:val="WW8Num2z2"/>
    <w:rsid w:val="00DE619F"/>
  </w:style>
  <w:style w:type="character" w:customStyle="1" w:styleId="WW8Num2z3">
    <w:name w:val="WW8Num2z3"/>
    <w:rsid w:val="00DE619F"/>
  </w:style>
  <w:style w:type="character" w:customStyle="1" w:styleId="WW8Num2z4">
    <w:name w:val="WW8Num2z4"/>
    <w:rsid w:val="00DE619F"/>
  </w:style>
  <w:style w:type="character" w:customStyle="1" w:styleId="WW8Num2z5">
    <w:name w:val="WW8Num2z5"/>
    <w:rsid w:val="00DE619F"/>
  </w:style>
  <w:style w:type="character" w:customStyle="1" w:styleId="WW8Num2z6">
    <w:name w:val="WW8Num2z6"/>
    <w:rsid w:val="00DE619F"/>
  </w:style>
  <w:style w:type="character" w:customStyle="1" w:styleId="WW8Num2z7">
    <w:name w:val="WW8Num2z7"/>
    <w:rsid w:val="00DE619F"/>
  </w:style>
  <w:style w:type="character" w:customStyle="1" w:styleId="WW8Num2z8">
    <w:name w:val="WW8Num2z8"/>
    <w:rsid w:val="00DE619F"/>
  </w:style>
  <w:style w:type="character" w:customStyle="1" w:styleId="WW8Num3z0">
    <w:name w:val="WW8Num3z0"/>
    <w:rsid w:val="00DE619F"/>
  </w:style>
  <w:style w:type="character" w:customStyle="1" w:styleId="WW8Num3z1">
    <w:name w:val="WW8Num3z1"/>
    <w:rsid w:val="00DE619F"/>
  </w:style>
  <w:style w:type="character" w:customStyle="1" w:styleId="WW8Num3z2">
    <w:name w:val="WW8Num3z2"/>
    <w:rsid w:val="00DE619F"/>
  </w:style>
  <w:style w:type="character" w:customStyle="1" w:styleId="WW8Num3z3">
    <w:name w:val="WW8Num3z3"/>
    <w:rsid w:val="00DE619F"/>
  </w:style>
  <w:style w:type="character" w:customStyle="1" w:styleId="WW8Num3z4">
    <w:name w:val="WW8Num3z4"/>
    <w:rsid w:val="00DE619F"/>
  </w:style>
  <w:style w:type="character" w:customStyle="1" w:styleId="WW8Num3z5">
    <w:name w:val="WW8Num3z5"/>
    <w:rsid w:val="00DE619F"/>
  </w:style>
  <w:style w:type="character" w:customStyle="1" w:styleId="WW8Num3z6">
    <w:name w:val="WW8Num3z6"/>
    <w:rsid w:val="00DE619F"/>
  </w:style>
  <w:style w:type="character" w:customStyle="1" w:styleId="WW8Num3z7">
    <w:name w:val="WW8Num3z7"/>
    <w:rsid w:val="00DE619F"/>
  </w:style>
  <w:style w:type="character" w:customStyle="1" w:styleId="WW8Num3z8">
    <w:name w:val="WW8Num3z8"/>
    <w:rsid w:val="00DE619F"/>
  </w:style>
  <w:style w:type="character" w:customStyle="1" w:styleId="WW8Num4z0">
    <w:name w:val="WW8Num4z0"/>
    <w:rsid w:val="00DE619F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DE619F"/>
  </w:style>
  <w:style w:type="character" w:customStyle="1" w:styleId="WW8Num4z2">
    <w:name w:val="WW8Num4z2"/>
    <w:rsid w:val="00DE619F"/>
  </w:style>
  <w:style w:type="character" w:customStyle="1" w:styleId="WW8Num4z3">
    <w:name w:val="WW8Num4z3"/>
    <w:rsid w:val="00DE619F"/>
  </w:style>
  <w:style w:type="character" w:customStyle="1" w:styleId="WW8Num4z4">
    <w:name w:val="WW8Num4z4"/>
    <w:rsid w:val="00DE619F"/>
  </w:style>
  <w:style w:type="character" w:customStyle="1" w:styleId="WW8Num4z5">
    <w:name w:val="WW8Num4z5"/>
    <w:rsid w:val="00DE619F"/>
  </w:style>
  <w:style w:type="character" w:customStyle="1" w:styleId="WW8Num4z6">
    <w:name w:val="WW8Num4z6"/>
    <w:rsid w:val="00DE619F"/>
  </w:style>
  <w:style w:type="character" w:customStyle="1" w:styleId="WW8Num4z7">
    <w:name w:val="WW8Num4z7"/>
    <w:rsid w:val="00DE619F"/>
  </w:style>
  <w:style w:type="character" w:customStyle="1" w:styleId="WW8Num4z8">
    <w:name w:val="WW8Num4z8"/>
    <w:rsid w:val="00DE619F"/>
  </w:style>
  <w:style w:type="character" w:customStyle="1" w:styleId="WW8Num5z0">
    <w:name w:val="WW8Num5z0"/>
    <w:rsid w:val="00DE619F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sid w:val="00DE619F"/>
  </w:style>
  <w:style w:type="character" w:customStyle="1" w:styleId="WW8Num5z2">
    <w:name w:val="WW8Num5z2"/>
    <w:rsid w:val="00DE619F"/>
  </w:style>
  <w:style w:type="character" w:customStyle="1" w:styleId="WW8Num5z3">
    <w:name w:val="WW8Num5z3"/>
    <w:rsid w:val="00DE619F"/>
  </w:style>
  <w:style w:type="character" w:customStyle="1" w:styleId="WW8Num5z4">
    <w:name w:val="WW8Num5z4"/>
    <w:rsid w:val="00DE619F"/>
  </w:style>
  <w:style w:type="character" w:customStyle="1" w:styleId="WW8Num5z5">
    <w:name w:val="WW8Num5z5"/>
    <w:rsid w:val="00DE619F"/>
  </w:style>
  <w:style w:type="character" w:customStyle="1" w:styleId="WW8Num5z6">
    <w:name w:val="WW8Num5z6"/>
    <w:rsid w:val="00DE619F"/>
  </w:style>
  <w:style w:type="character" w:customStyle="1" w:styleId="WW8Num5z7">
    <w:name w:val="WW8Num5z7"/>
    <w:rsid w:val="00DE619F"/>
  </w:style>
  <w:style w:type="character" w:customStyle="1" w:styleId="WW8Num5z8">
    <w:name w:val="WW8Num5z8"/>
    <w:rsid w:val="00DE619F"/>
  </w:style>
  <w:style w:type="character" w:customStyle="1" w:styleId="WW8Num6z0">
    <w:name w:val="WW8Num6z0"/>
    <w:rsid w:val="00DE619F"/>
    <w:rPr>
      <w:b/>
    </w:rPr>
  </w:style>
  <w:style w:type="character" w:customStyle="1" w:styleId="WW8Num6z2">
    <w:name w:val="WW8Num6z2"/>
    <w:rsid w:val="00DE619F"/>
  </w:style>
  <w:style w:type="character" w:customStyle="1" w:styleId="WW8Num6z3">
    <w:name w:val="WW8Num6z3"/>
    <w:rsid w:val="00DE619F"/>
  </w:style>
  <w:style w:type="character" w:customStyle="1" w:styleId="WW8Num6z4">
    <w:name w:val="WW8Num6z4"/>
    <w:rsid w:val="00DE619F"/>
  </w:style>
  <w:style w:type="character" w:customStyle="1" w:styleId="WW8Num6z5">
    <w:name w:val="WW8Num6z5"/>
    <w:rsid w:val="00DE619F"/>
  </w:style>
  <w:style w:type="character" w:customStyle="1" w:styleId="WW8Num6z6">
    <w:name w:val="WW8Num6z6"/>
    <w:rsid w:val="00DE619F"/>
  </w:style>
  <w:style w:type="character" w:customStyle="1" w:styleId="WW8Num6z7">
    <w:name w:val="WW8Num6z7"/>
    <w:rsid w:val="00DE619F"/>
  </w:style>
  <w:style w:type="character" w:customStyle="1" w:styleId="WW8Num6z8">
    <w:name w:val="WW8Num6z8"/>
    <w:rsid w:val="00DE619F"/>
  </w:style>
  <w:style w:type="character" w:customStyle="1" w:styleId="12">
    <w:name w:val="Основной шрифт абзаца1"/>
    <w:rsid w:val="00DE619F"/>
  </w:style>
  <w:style w:type="character" w:customStyle="1" w:styleId="30">
    <w:name w:val="Заголовок 3 Знак"/>
    <w:rsid w:val="00DE619F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20">
    <w:name w:val="Основной текст с отступом 2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12"/>
    <w:rsid w:val="00DE619F"/>
  </w:style>
  <w:style w:type="character" w:customStyle="1" w:styleId="13">
    <w:name w:val="Знак Знак1"/>
    <w:rsid w:val="00DE619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DE619F"/>
    <w:rPr>
      <w:color w:val="0000FF"/>
      <w:u w:val="single"/>
    </w:rPr>
  </w:style>
  <w:style w:type="character" w:customStyle="1" w:styleId="14">
    <w:name w:val="Знак примечания1"/>
    <w:rsid w:val="00DE619F"/>
    <w:rPr>
      <w:sz w:val="16"/>
      <w:szCs w:val="16"/>
    </w:rPr>
  </w:style>
  <w:style w:type="character" w:customStyle="1" w:styleId="a6">
    <w:name w:val="Текст примечания Знак"/>
    <w:rsid w:val="00DE619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E619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Текст выноски Знак"/>
    <w:rsid w:val="00DE619F"/>
    <w:rPr>
      <w:rFonts w:ascii="Tahoma" w:eastAsia="Times New Roman" w:hAnsi="Tahoma" w:cs="Tahoma"/>
      <w:sz w:val="16"/>
      <w:szCs w:val="16"/>
    </w:rPr>
  </w:style>
  <w:style w:type="character" w:customStyle="1" w:styleId="ListLabel3">
    <w:name w:val="ListLabel 3"/>
    <w:rsid w:val="00DE619F"/>
    <w:rPr>
      <w:rFonts w:cs="Courier New"/>
    </w:rPr>
  </w:style>
  <w:style w:type="character" w:customStyle="1" w:styleId="a9">
    <w:name w:val="Верхний колонтитул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uiPriority w:val="99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rsid w:val="00DE619F"/>
    <w:rPr>
      <w:rFonts w:ascii="Cambria" w:hAnsi="Cambria" w:cs="font293"/>
      <w:color w:val="365F91"/>
      <w:sz w:val="26"/>
      <w:szCs w:val="26"/>
    </w:rPr>
  </w:style>
  <w:style w:type="character" w:customStyle="1" w:styleId="FontStyle107">
    <w:name w:val="Font Style107"/>
    <w:rsid w:val="00DE619F"/>
    <w:rPr>
      <w:rFonts w:ascii="Times New Roman" w:hAnsi="Times New Roman" w:cs="Times New Roman"/>
      <w:sz w:val="18"/>
      <w:szCs w:val="18"/>
    </w:rPr>
  </w:style>
  <w:style w:type="character" w:styleId="ab">
    <w:name w:val="Emphasis"/>
    <w:qFormat/>
    <w:rsid w:val="00DE619F"/>
    <w:rPr>
      <w:i/>
      <w:iCs/>
    </w:rPr>
  </w:style>
  <w:style w:type="character" w:styleId="ac">
    <w:name w:val="Strong"/>
    <w:qFormat/>
    <w:rsid w:val="00DE619F"/>
    <w:rPr>
      <w:b/>
      <w:bCs/>
    </w:rPr>
  </w:style>
  <w:style w:type="character" w:customStyle="1" w:styleId="15">
    <w:name w:val="Просмотренная гиперссылка1"/>
    <w:rsid w:val="00DE619F"/>
    <w:rPr>
      <w:color w:val="800080"/>
      <w:u w:val="single"/>
    </w:rPr>
  </w:style>
  <w:style w:type="character" w:customStyle="1" w:styleId="ad">
    <w:name w:val="Без интервала Знак"/>
    <w:rsid w:val="00DE619F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DE619F"/>
    <w:rPr>
      <w:rFonts w:ascii="Times New Roman" w:hAnsi="Times New Roman" w:cs="Times New Roman"/>
      <w:sz w:val="22"/>
      <w:szCs w:val="22"/>
    </w:rPr>
  </w:style>
  <w:style w:type="character" w:customStyle="1" w:styleId="ListLabel4">
    <w:name w:val="ListLabel 4"/>
    <w:rsid w:val="00DE619F"/>
    <w:rPr>
      <w:b/>
    </w:rPr>
  </w:style>
  <w:style w:type="character" w:customStyle="1" w:styleId="ListLabel5">
    <w:name w:val="ListLabel 5"/>
    <w:rsid w:val="00DE619F"/>
    <w:rPr>
      <w:rFonts w:cs="Courier New"/>
    </w:rPr>
  </w:style>
  <w:style w:type="character" w:customStyle="1" w:styleId="ListLabel6">
    <w:name w:val="ListLabel 6"/>
    <w:rsid w:val="00DE619F"/>
    <w:rPr>
      <w:rFonts w:eastAsia="Times New Roman" w:cs="Times New Roman"/>
      <w:b/>
    </w:rPr>
  </w:style>
  <w:style w:type="character" w:customStyle="1" w:styleId="ListLabel7">
    <w:name w:val="ListLabel 7"/>
    <w:rsid w:val="00DE619F"/>
    <w:rPr>
      <w:b w:val="0"/>
      <w:sz w:val="28"/>
    </w:rPr>
  </w:style>
  <w:style w:type="character" w:customStyle="1" w:styleId="ListLabel8">
    <w:name w:val="ListLabel 8"/>
    <w:rsid w:val="00DE619F"/>
    <w:rPr>
      <w:rFonts w:cs="Times New Roman"/>
    </w:rPr>
  </w:style>
  <w:style w:type="character" w:customStyle="1" w:styleId="ae">
    <w:name w:val="Символ нумерации"/>
    <w:rsid w:val="00DE619F"/>
  </w:style>
  <w:style w:type="paragraph" w:customStyle="1" w:styleId="16">
    <w:name w:val="Заголовок1"/>
    <w:basedOn w:val="a"/>
    <w:next w:val="a0"/>
    <w:autoRedefine/>
    <w:qFormat/>
    <w:rsid w:val="00227FF1"/>
    <w:pPr>
      <w:keepNext/>
      <w:spacing w:before="240" w:after="120"/>
    </w:pPr>
    <w:rPr>
      <w:rFonts w:ascii="Arial" w:eastAsia="Microsoft YaHei" w:hAnsi="Arial" w:cs="Mangal"/>
      <w:b/>
      <w:sz w:val="28"/>
      <w:szCs w:val="28"/>
    </w:rPr>
  </w:style>
  <w:style w:type="paragraph" w:styleId="a0">
    <w:name w:val="Body Text"/>
    <w:basedOn w:val="a"/>
    <w:rsid w:val="00DE619F"/>
    <w:pPr>
      <w:spacing w:after="120"/>
    </w:pPr>
  </w:style>
  <w:style w:type="paragraph" w:styleId="af">
    <w:name w:val="List"/>
    <w:basedOn w:val="a0"/>
    <w:rsid w:val="00DE619F"/>
    <w:rPr>
      <w:rFonts w:cs="Mangal"/>
    </w:rPr>
  </w:style>
  <w:style w:type="paragraph" w:customStyle="1" w:styleId="17">
    <w:name w:val="Название1"/>
    <w:basedOn w:val="a"/>
    <w:rsid w:val="00DE619F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DE619F"/>
    <w:pPr>
      <w:suppressLineNumbers/>
    </w:pPr>
    <w:rPr>
      <w:rFonts w:cs="Mangal"/>
    </w:rPr>
  </w:style>
  <w:style w:type="paragraph" w:customStyle="1" w:styleId="1">
    <w:name w:val="УМКД Заголовок 1 ФГОС"/>
    <w:basedOn w:val="a"/>
    <w:rsid w:val="00DE619F"/>
    <w:pPr>
      <w:numPr>
        <w:numId w:val="2"/>
      </w:numPr>
      <w:tabs>
        <w:tab w:val="left" w:pos="993"/>
      </w:tabs>
      <w:spacing w:before="240" w:after="240"/>
    </w:pPr>
    <w:rPr>
      <w:b/>
    </w:rPr>
  </w:style>
  <w:style w:type="paragraph" w:customStyle="1" w:styleId="af0">
    <w:name w:val="УМКД Текст без нумерации"/>
    <w:rsid w:val="00DE619F"/>
    <w:pPr>
      <w:keepLines/>
      <w:widowControl w:val="0"/>
      <w:suppressAutoHyphens/>
      <w:spacing w:line="360" w:lineRule="auto"/>
      <w:ind w:firstLine="567"/>
      <w:jc w:val="both"/>
    </w:pPr>
    <w:rPr>
      <w:rFonts w:ascii="Calibri" w:eastAsia="Calibri" w:hAnsi="Calibri"/>
      <w:lang w:eastAsia="ar-SA"/>
    </w:rPr>
  </w:style>
  <w:style w:type="paragraph" w:customStyle="1" w:styleId="210">
    <w:name w:val="Основной текст с отступом 21"/>
    <w:basedOn w:val="a"/>
    <w:rsid w:val="00DE619F"/>
    <w:pPr>
      <w:spacing w:after="120" w:line="480" w:lineRule="auto"/>
      <w:ind w:left="283"/>
    </w:pPr>
  </w:style>
  <w:style w:type="paragraph" w:customStyle="1" w:styleId="Default">
    <w:name w:val="Default"/>
    <w:rsid w:val="00DE619F"/>
    <w:pPr>
      <w:suppressAutoHyphens/>
    </w:pPr>
    <w:rPr>
      <w:color w:val="000000"/>
      <w:sz w:val="24"/>
      <w:szCs w:val="24"/>
      <w:lang w:eastAsia="ar-SA"/>
    </w:rPr>
  </w:style>
  <w:style w:type="paragraph" w:customStyle="1" w:styleId="19">
    <w:name w:val="Абзац списка1"/>
    <w:basedOn w:val="a"/>
    <w:rsid w:val="00DE619F"/>
    <w:pPr>
      <w:ind w:left="720"/>
    </w:pPr>
  </w:style>
  <w:style w:type="paragraph" w:customStyle="1" w:styleId="Style37">
    <w:name w:val="Style37"/>
    <w:basedOn w:val="a"/>
    <w:rsid w:val="00DE619F"/>
    <w:pPr>
      <w:widowControl w:val="0"/>
    </w:pPr>
  </w:style>
  <w:style w:type="paragraph" w:customStyle="1" w:styleId="1a">
    <w:name w:val="Обычный (веб)1"/>
    <w:basedOn w:val="a"/>
    <w:rsid w:val="00DE619F"/>
    <w:pPr>
      <w:spacing w:before="100" w:after="100"/>
    </w:pPr>
  </w:style>
  <w:style w:type="paragraph" w:customStyle="1" w:styleId="1b">
    <w:name w:val="Текст примечания1"/>
    <w:basedOn w:val="a"/>
    <w:rsid w:val="00DE619F"/>
    <w:rPr>
      <w:sz w:val="20"/>
      <w:szCs w:val="20"/>
    </w:rPr>
  </w:style>
  <w:style w:type="paragraph" w:customStyle="1" w:styleId="1c">
    <w:name w:val="Тема примечания1"/>
    <w:basedOn w:val="1b"/>
    <w:rsid w:val="00DE619F"/>
    <w:rPr>
      <w:b/>
      <w:bCs/>
    </w:rPr>
  </w:style>
  <w:style w:type="paragraph" w:customStyle="1" w:styleId="1d">
    <w:name w:val="Текст выноски1"/>
    <w:basedOn w:val="a"/>
    <w:rsid w:val="00DE619F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DE619F"/>
    <w:pPr>
      <w:spacing w:before="100" w:after="100"/>
    </w:pPr>
    <w:rPr>
      <w:szCs w:val="20"/>
    </w:rPr>
  </w:style>
  <w:style w:type="paragraph" w:customStyle="1" w:styleId="1e">
    <w:name w:val="Обычный (веб)1"/>
    <w:basedOn w:val="a"/>
    <w:rsid w:val="00DE619F"/>
    <w:pPr>
      <w:spacing w:before="100" w:after="100" w:line="100" w:lineRule="atLeast"/>
    </w:pPr>
  </w:style>
  <w:style w:type="paragraph" w:customStyle="1" w:styleId="1f">
    <w:name w:val="Рецензия1"/>
    <w:rsid w:val="00DE619F"/>
    <w:pPr>
      <w:suppressAutoHyphens/>
    </w:pPr>
    <w:rPr>
      <w:sz w:val="24"/>
      <w:szCs w:val="24"/>
      <w:lang w:eastAsia="ar-SA"/>
    </w:rPr>
  </w:style>
  <w:style w:type="paragraph" w:styleId="af1">
    <w:name w:val="header"/>
    <w:basedOn w:val="a"/>
    <w:rsid w:val="00DE619F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DE619F"/>
    <w:pPr>
      <w:suppressLineNumbers/>
      <w:tabs>
        <w:tab w:val="center" w:pos="4677"/>
        <w:tab w:val="right" w:pos="9355"/>
      </w:tabs>
    </w:pPr>
  </w:style>
  <w:style w:type="paragraph" w:customStyle="1" w:styleId="1f0">
    <w:name w:val="Без интервала1"/>
    <w:rsid w:val="00DE619F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ConsPlusTitle">
    <w:name w:val="ConsPlusTitle"/>
    <w:rsid w:val="00DE619F"/>
    <w:pPr>
      <w:widowControl w:val="0"/>
      <w:suppressAutoHyphens/>
    </w:pPr>
    <w:rPr>
      <w:rFonts w:ascii="Calibri" w:hAnsi="Calibri" w:cs="Calibri"/>
      <w:b/>
      <w:sz w:val="22"/>
      <w:lang w:eastAsia="ar-SA"/>
    </w:rPr>
  </w:style>
  <w:style w:type="paragraph" w:customStyle="1" w:styleId="Style6">
    <w:name w:val="Style6"/>
    <w:basedOn w:val="a"/>
    <w:rsid w:val="00DE619F"/>
    <w:pPr>
      <w:widowControl w:val="0"/>
      <w:spacing w:line="278" w:lineRule="exact"/>
      <w:ind w:firstLine="120"/>
      <w:jc w:val="both"/>
    </w:pPr>
  </w:style>
  <w:style w:type="paragraph" w:customStyle="1" w:styleId="Style7">
    <w:name w:val="Style7"/>
    <w:basedOn w:val="a"/>
    <w:rsid w:val="00DE619F"/>
    <w:pPr>
      <w:widowControl w:val="0"/>
      <w:spacing w:line="275" w:lineRule="exact"/>
      <w:ind w:firstLine="120"/>
      <w:jc w:val="both"/>
    </w:pPr>
  </w:style>
  <w:style w:type="paragraph" w:customStyle="1" w:styleId="Style12">
    <w:name w:val="Style12"/>
    <w:basedOn w:val="a"/>
    <w:rsid w:val="00DE619F"/>
    <w:pPr>
      <w:widowControl w:val="0"/>
      <w:spacing w:line="276" w:lineRule="exact"/>
      <w:jc w:val="both"/>
    </w:pPr>
  </w:style>
  <w:style w:type="paragraph" w:customStyle="1" w:styleId="dashbullet">
    <w:name w:val="УМКД dash bullet"/>
    <w:basedOn w:val="a"/>
    <w:rsid w:val="00DE619F"/>
    <w:pPr>
      <w:spacing w:line="360" w:lineRule="auto"/>
      <w:jc w:val="both"/>
    </w:pPr>
    <w:rPr>
      <w:rFonts w:eastAsia="GFJJHK+TimesNewRomanPSMT"/>
    </w:rPr>
  </w:style>
  <w:style w:type="paragraph" w:customStyle="1" w:styleId="af3">
    <w:name w:val="Содержимое таблицы"/>
    <w:basedOn w:val="a"/>
    <w:rsid w:val="00DE619F"/>
    <w:pPr>
      <w:suppressLineNumbers/>
    </w:pPr>
  </w:style>
  <w:style w:type="paragraph" w:customStyle="1" w:styleId="af4">
    <w:name w:val="Заголовок таблицы"/>
    <w:basedOn w:val="af3"/>
    <w:rsid w:val="00DE619F"/>
    <w:pPr>
      <w:jc w:val="center"/>
    </w:pPr>
    <w:rPr>
      <w:b/>
      <w:bCs/>
    </w:rPr>
  </w:style>
  <w:style w:type="table" w:styleId="af5">
    <w:name w:val="Table Grid"/>
    <w:basedOn w:val="a2"/>
    <w:uiPriority w:val="59"/>
    <w:rsid w:val="00842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E9533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27F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Заголовок 1 Знак"/>
    <w:basedOn w:val="a1"/>
    <w:link w:val="10"/>
    <w:uiPriority w:val="9"/>
    <w:rsid w:val="00227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6">
    <w:name w:val="TOC Heading"/>
    <w:basedOn w:val="10"/>
    <w:next w:val="a"/>
    <w:uiPriority w:val="39"/>
    <w:semiHidden/>
    <w:unhideWhenUsed/>
    <w:qFormat/>
    <w:rsid w:val="00227FF1"/>
    <w:pPr>
      <w:suppressAutoHyphens w:val="0"/>
      <w:spacing w:line="276" w:lineRule="auto"/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227FF1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27FF1"/>
    <w:pPr>
      <w:spacing w:after="100"/>
      <w:ind w:left="480"/>
    </w:pPr>
  </w:style>
  <w:style w:type="paragraph" w:styleId="af7">
    <w:name w:val="Balloon Text"/>
    <w:basedOn w:val="a"/>
    <w:link w:val="1f1"/>
    <w:uiPriority w:val="99"/>
    <w:semiHidden/>
    <w:unhideWhenUsed/>
    <w:rsid w:val="00227FF1"/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1"/>
    <w:link w:val="af7"/>
    <w:uiPriority w:val="99"/>
    <w:semiHidden/>
    <w:rsid w:val="00227FF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FD2B4-E311-4EFC-830E-9DFA1749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>НОУ ВПО ПСТГУ</Company>
  <LinksUpToDate>false</LinksUpToDate>
  <CharactersWithSpaces>1731</CharactersWithSpaces>
  <SharedDoc>false</SharedDoc>
  <HLinks>
    <vt:vector size="6" baseType="variant"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http://www.lib.sportedu.ru/PRESS/FK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creator>Мария</dc:creator>
  <cp:lastModifiedBy>ПростоВася</cp:lastModifiedBy>
  <cp:revision>14</cp:revision>
  <cp:lastPrinted>2016-04-15T09:37:00Z</cp:lastPrinted>
  <dcterms:created xsi:type="dcterms:W3CDTF">2017-07-25T13:31:00Z</dcterms:created>
  <dcterms:modified xsi:type="dcterms:W3CDTF">2019-03-11T11:41:00Z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