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7"/>
        <w:gridCol w:w="7150"/>
      </w:tblGrid>
      <w:tr w:rsidR="00B30241" w:rsidRPr="004D1653" w14:paraId="00C3C585" w14:textId="77777777" w:rsidTr="00B833E4">
        <w:tc>
          <w:tcPr>
            <w:tcW w:w="0" w:type="auto"/>
            <w:shd w:val="clear" w:color="auto" w:fill="auto"/>
          </w:tcPr>
          <w:p w14:paraId="07CC6CA3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4870581F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8F16BDD" w14:textId="77777777" w:rsidR="00B30241" w:rsidRPr="004D1653" w:rsidRDefault="00B30241" w:rsidP="00B833E4">
            <w:pPr>
              <w:spacing w:after="288"/>
              <w:jc w:val="both"/>
              <w:rPr>
                <w:b/>
              </w:rPr>
            </w:pPr>
            <w:r w:rsidRPr="00B30241">
              <w:rPr>
                <w:b/>
              </w:rPr>
              <w:t>ФИЗИЧЕСКАЯ КУЛЬТУРА И СПОРТ</w:t>
            </w:r>
          </w:p>
        </w:tc>
      </w:tr>
      <w:tr w:rsidR="00B30241" w:rsidRPr="0037074A" w14:paraId="6BD9C844" w14:textId="77777777" w:rsidTr="00B833E4">
        <w:tc>
          <w:tcPr>
            <w:tcW w:w="0" w:type="auto"/>
            <w:shd w:val="clear" w:color="auto" w:fill="auto"/>
          </w:tcPr>
          <w:p w14:paraId="717D36B0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BA7E0B1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263DB1E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30241" w:rsidRPr="0037074A" w14:paraId="644307CD" w14:textId="77777777" w:rsidTr="00B833E4">
        <w:tc>
          <w:tcPr>
            <w:tcW w:w="0" w:type="auto"/>
            <w:shd w:val="clear" w:color="auto" w:fill="auto"/>
          </w:tcPr>
          <w:p w14:paraId="1CE4C5A7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F7F4F58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21394E0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30241" w:rsidRPr="0037074A" w14:paraId="0F155762" w14:textId="77777777" w:rsidTr="00B833E4">
        <w:tc>
          <w:tcPr>
            <w:tcW w:w="0" w:type="auto"/>
            <w:shd w:val="clear" w:color="auto" w:fill="auto"/>
          </w:tcPr>
          <w:p w14:paraId="7A8F26AD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0CBA791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7FE85517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B30241" w:rsidRPr="0037074A" w14:paraId="7F5F97AA" w14:textId="77777777" w:rsidTr="00B833E4">
        <w:tc>
          <w:tcPr>
            <w:tcW w:w="0" w:type="auto"/>
            <w:shd w:val="clear" w:color="auto" w:fill="auto"/>
          </w:tcPr>
          <w:p w14:paraId="40C6002D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07019352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27D6384" w14:textId="64E70E98" w:rsidR="00B30241" w:rsidRPr="0037074A" w:rsidRDefault="00B30241" w:rsidP="00B30241">
            <w:pPr>
              <w:spacing w:after="288"/>
              <w:jc w:val="both"/>
            </w:pPr>
            <w:r w:rsidRPr="0037074A">
              <w:t>20</w:t>
            </w:r>
            <w:r w:rsidR="00B16258">
              <w:t>2</w:t>
            </w:r>
            <w:r w:rsidR="000C704C">
              <w:t>1</w:t>
            </w:r>
          </w:p>
        </w:tc>
      </w:tr>
      <w:tr w:rsidR="00B30241" w:rsidRPr="0037074A" w14:paraId="259384F0" w14:textId="77777777" w:rsidTr="00B833E4">
        <w:tc>
          <w:tcPr>
            <w:tcW w:w="0" w:type="auto"/>
            <w:shd w:val="clear" w:color="auto" w:fill="auto"/>
          </w:tcPr>
          <w:p w14:paraId="114A575C" w14:textId="77777777" w:rsidR="00B30241" w:rsidRPr="0037074A" w:rsidRDefault="00B3024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6C062EF9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444FC65" w14:textId="77777777" w:rsidR="00B30241" w:rsidRPr="0037074A" w:rsidRDefault="00B30241" w:rsidP="00B833E4">
            <w:pPr>
              <w:spacing w:after="288"/>
              <w:jc w:val="both"/>
            </w:pPr>
            <w:r w:rsidRPr="00B30241">
              <w:t>Целью физического воспитания обучающихся ПСТБИ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B30241" w:rsidRPr="0037074A" w14:paraId="008D1C05" w14:textId="77777777" w:rsidTr="00B833E4">
        <w:tc>
          <w:tcPr>
            <w:tcW w:w="0" w:type="auto"/>
            <w:shd w:val="clear" w:color="auto" w:fill="auto"/>
          </w:tcPr>
          <w:p w14:paraId="275FA14A" w14:textId="77777777" w:rsidR="00B30241" w:rsidRPr="0037074A" w:rsidRDefault="00B3024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1ABB4CE8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1E821C87" w14:textId="77777777" w:rsidR="00B30241" w:rsidRPr="0037074A" w:rsidRDefault="00B3024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B30241" w:rsidRPr="0037074A" w14:paraId="6A9B17F2" w14:textId="77777777" w:rsidTr="00B833E4">
        <w:tc>
          <w:tcPr>
            <w:tcW w:w="0" w:type="auto"/>
            <w:shd w:val="clear" w:color="auto" w:fill="auto"/>
          </w:tcPr>
          <w:p w14:paraId="4078AF67" w14:textId="77777777" w:rsidR="00B30241" w:rsidRPr="0037074A" w:rsidRDefault="00B3024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0EDD61D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F3BF7B7" w14:textId="52894576" w:rsidR="00B30241" w:rsidRPr="000C704C" w:rsidRDefault="000C704C" w:rsidP="00B3024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  <w:r w:rsidRPr="007D6647">
              <w:rPr>
                <w:rFonts w:asciiTheme="majorBidi" w:hAnsiTheme="majorBidi" w:cstheme="majorBidi"/>
              </w:rPr>
              <w:t>К-</w:t>
            </w:r>
            <w:r>
              <w:rPr>
                <w:rFonts w:asciiTheme="majorBidi" w:hAnsiTheme="majorBidi" w:cstheme="majorBidi"/>
              </w:rPr>
              <w:t>7:</w:t>
            </w:r>
            <w:r w:rsidRPr="007D6647">
              <w:rPr>
                <w:rFonts w:asciiTheme="majorBidi" w:hAnsiTheme="majorBidi" w:cstheme="majorBidi"/>
              </w:rPr>
              <w:t xml:space="preserve"> </w:t>
            </w:r>
            <w:r w:rsidRPr="00084C8A">
              <w:rPr>
                <w:rFonts w:asciiTheme="majorBidi" w:hAnsiTheme="majorBidi" w:cstheme="majorBidi"/>
              </w:rPr>
              <w:t xml:space="preserve">Способность </w:t>
            </w:r>
            <w:r w:rsidRPr="00084C8A">
              <w:rPr>
                <w:rStyle w:val="211pt"/>
                <w:bCs/>
                <w:sz w:val="24"/>
                <w:szCs w:val="24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7D6647">
              <w:rPr>
                <w:rFonts w:asciiTheme="majorBidi" w:hAnsiTheme="majorBidi" w:cstheme="majorBidi"/>
              </w:rPr>
              <w:t>.</w:t>
            </w:r>
          </w:p>
        </w:tc>
      </w:tr>
      <w:tr w:rsidR="00B30241" w:rsidRPr="0037074A" w14:paraId="5EB2C248" w14:textId="77777777" w:rsidTr="00B833E4">
        <w:tc>
          <w:tcPr>
            <w:tcW w:w="0" w:type="auto"/>
            <w:shd w:val="clear" w:color="auto" w:fill="auto"/>
          </w:tcPr>
          <w:p w14:paraId="5AF2917A" w14:textId="77777777" w:rsidR="00B30241" w:rsidRPr="0037074A" w:rsidRDefault="00B3024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26C3EB1C" w14:textId="77777777"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451F5954" w14:textId="2C08DDFE" w:rsidR="00B30241" w:rsidRPr="0037074A" w:rsidRDefault="00B30241" w:rsidP="00B833E4">
            <w:pPr>
              <w:spacing w:after="288"/>
              <w:jc w:val="both"/>
            </w:pPr>
            <w:r w:rsidRPr="00AE20E0">
              <w:rPr>
                <w:i/>
                <w:shd w:val="clear" w:color="auto" w:fill="FFFFFF"/>
              </w:rPr>
              <w:t xml:space="preserve">Марьяшин М.Ф., зав. </w:t>
            </w:r>
            <w:r w:rsidR="00B16258">
              <w:rPr>
                <w:i/>
                <w:shd w:val="clear" w:color="auto" w:fill="FFFFFF"/>
              </w:rPr>
              <w:t>к</w:t>
            </w:r>
            <w:r w:rsidRPr="00AE20E0">
              <w:rPr>
                <w:i/>
                <w:shd w:val="clear" w:color="auto" w:fill="FFFFFF"/>
              </w:rPr>
              <w:t>афедрой физической культуры ПСТГУ</w:t>
            </w:r>
          </w:p>
        </w:tc>
      </w:tr>
    </w:tbl>
    <w:p w14:paraId="0AD42B09" w14:textId="77777777" w:rsidR="00B30241" w:rsidRDefault="00B30241" w:rsidP="00AE20E0">
      <w:pPr>
        <w:pStyle w:val="2"/>
        <w:rPr>
          <w:rFonts w:ascii="Times New Roman" w:hAnsi="Times New Roman"/>
          <w:shd w:val="clear" w:color="auto" w:fill="FFFFFF"/>
        </w:rPr>
      </w:pPr>
      <w:bookmarkStart w:id="0" w:name="_Toc487029111"/>
    </w:p>
    <w:p w14:paraId="0883BACF" w14:textId="77777777" w:rsidR="00C62852" w:rsidRDefault="00C62852" w:rsidP="00AE20E0">
      <w:pPr>
        <w:pStyle w:val="2"/>
        <w:rPr>
          <w:rFonts w:ascii="Times New Roman" w:hAnsi="Times New Roman"/>
          <w:shd w:val="clear" w:color="auto" w:fill="FFFFFF"/>
        </w:rPr>
      </w:pPr>
      <w:r w:rsidRPr="00AE20E0">
        <w:rPr>
          <w:rFonts w:ascii="Times New Roman" w:hAnsi="Times New Roman"/>
          <w:shd w:val="clear" w:color="auto" w:fill="FFFFFF"/>
        </w:rPr>
        <w:t xml:space="preserve">Разделы дисциплины и трудоемкость по видам учебных занятий </w:t>
      </w:r>
      <w:bookmarkEnd w:id="0"/>
    </w:p>
    <w:p w14:paraId="40A25610" w14:textId="77777777" w:rsidR="0016107D" w:rsidRPr="0016107D" w:rsidRDefault="0016107D" w:rsidP="0016107D">
      <w:pPr>
        <w:pStyle w:val="a0"/>
        <w:rPr>
          <w:u w:val="single"/>
        </w:rPr>
      </w:pPr>
      <w:r w:rsidRPr="0016107D">
        <w:rPr>
          <w:u w:val="single"/>
        </w:rPr>
        <w:t>1) Для очной формы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6"/>
        <w:gridCol w:w="3743"/>
        <w:gridCol w:w="660"/>
        <w:gridCol w:w="786"/>
        <w:gridCol w:w="676"/>
        <w:gridCol w:w="732"/>
        <w:gridCol w:w="1080"/>
        <w:gridCol w:w="1730"/>
      </w:tblGrid>
      <w:tr w:rsidR="00F64562" w:rsidRPr="00AE20E0" w14:paraId="148C061E" w14:textId="77777777" w:rsidTr="00256C2A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CC8CDD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44C715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019677CE" w14:textId="77777777" w:rsidR="001041D3" w:rsidRPr="00AE20E0" w:rsidRDefault="001041D3" w:rsidP="00AE20E0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C107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FDCF3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 xml:space="preserve">Формы контроля </w:t>
            </w:r>
          </w:p>
        </w:tc>
      </w:tr>
      <w:tr w:rsidR="001041D3" w:rsidRPr="00AE20E0" w14:paraId="13AB11AA" w14:textId="77777777" w:rsidTr="001041D3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B12" w14:textId="77777777"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6A15" w14:textId="77777777"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55A428" w14:textId="77777777"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8E89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F4A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447A" w14:textId="77777777" w:rsidR="001041D3" w:rsidRPr="00AE20E0" w:rsidRDefault="001041D3" w:rsidP="00AE20E0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D7CF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F1B8" w14:textId="77777777" w:rsidR="001041D3" w:rsidRPr="00AE20E0" w:rsidRDefault="001041D3" w:rsidP="00AE20E0">
            <w:pPr>
              <w:spacing w:after="120" w:line="276" w:lineRule="auto"/>
            </w:pPr>
          </w:p>
        </w:tc>
      </w:tr>
      <w:tr w:rsidR="001041D3" w:rsidRPr="00AE20E0" w14:paraId="35B7DF0E" w14:textId="77777777" w:rsidTr="0016107D">
        <w:trPr>
          <w:trHeight w:val="1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56F0" w14:textId="77777777" w:rsidR="001041D3" w:rsidRPr="00AE20E0" w:rsidRDefault="001041D3" w:rsidP="00AE20E0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072A" w14:textId="77777777" w:rsidR="001041D3" w:rsidRDefault="0016107D" w:rsidP="00AE20E0">
            <w:pPr>
              <w:spacing w:after="120" w:line="276" w:lineRule="auto"/>
            </w:pPr>
            <w:r w:rsidRPr="00AE20E0">
              <w:t>Теоретический. Самостоятельная работа:</w:t>
            </w:r>
            <w:r>
              <w:t xml:space="preserve"> п</w:t>
            </w:r>
            <w:r w:rsidRPr="00AE20E0">
              <w:t>роработка лекционного материала,</w:t>
            </w:r>
            <w:r>
              <w:t xml:space="preserve"> по</w:t>
            </w:r>
            <w:r w:rsidRPr="00AE20E0">
              <w:t>дготовка к зач</w:t>
            </w:r>
            <w:r>
              <w:t>ё</w:t>
            </w:r>
            <w:r w:rsidRPr="00AE20E0">
              <w:t>ту.</w:t>
            </w:r>
          </w:p>
          <w:p w14:paraId="587C7ECB" w14:textId="7764F553" w:rsidR="0016107D" w:rsidRPr="00AE20E0" w:rsidRDefault="0016107D" w:rsidP="00AE20E0">
            <w:pPr>
              <w:spacing w:after="120" w:line="276" w:lineRule="auto"/>
            </w:pPr>
            <w:r>
              <w:t>Практические занятия</w:t>
            </w:r>
            <w:r w:rsidR="00B1625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3B1915DA" w14:textId="77777777" w:rsidR="001041D3" w:rsidRPr="00AE20E0" w:rsidRDefault="004B0F48" w:rsidP="00AE20E0">
            <w:pPr>
              <w:tabs>
                <w:tab w:val="left" w:pos="1095"/>
              </w:tabs>
              <w:spacing w:after="120"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1972" w14:textId="77777777" w:rsidR="001041D3" w:rsidRPr="00AE20E0" w:rsidRDefault="00975347" w:rsidP="00AE20E0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0EAB" w14:textId="77777777" w:rsidR="001041D3" w:rsidRPr="00AE20E0" w:rsidRDefault="004B0F48" w:rsidP="00AE20E0">
            <w:pPr>
              <w:tabs>
                <w:tab w:val="left" w:pos="1095"/>
              </w:tabs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14F" w14:textId="77777777" w:rsidR="001041D3" w:rsidRPr="00AE20E0" w:rsidRDefault="004B0F48" w:rsidP="00AE20E0">
            <w:pPr>
              <w:tabs>
                <w:tab w:val="left" w:pos="1095"/>
              </w:tabs>
              <w:spacing w:after="120" w:line="276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FB6" w14:textId="77777777" w:rsidR="001041D3" w:rsidRPr="00AE20E0" w:rsidRDefault="00975347" w:rsidP="00AE20E0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0E" w14:textId="7B1C0B5B"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  <w:r w:rsidR="00B16258">
              <w:t xml:space="preserve"> Зачёт.</w:t>
            </w:r>
          </w:p>
        </w:tc>
      </w:tr>
      <w:tr w:rsidR="001041D3" w:rsidRPr="00AE20E0" w14:paraId="481B7A64" w14:textId="77777777" w:rsidTr="006D442C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F52C" w14:textId="77777777" w:rsidR="001041D3" w:rsidRPr="00AE20E0" w:rsidRDefault="001041D3" w:rsidP="00AE20E0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980F" w14:textId="77777777"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7A0D" w14:textId="77777777" w:rsidR="001041D3" w:rsidRPr="00AE20E0" w:rsidRDefault="004B0F48" w:rsidP="00AE20E0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0F46" w14:textId="77777777"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E65E" w14:textId="7DEC9033"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Зач</w:t>
            </w:r>
            <w:r w:rsidR="0016107D">
              <w:rPr>
                <w:i/>
              </w:rPr>
              <w:t>ё</w:t>
            </w:r>
            <w:r w:rsidRPr="00AE20E0">
              <w:rPr>
                <w:i/>
              </w:rPr>
              <w:t>т</w:t>
            </w:r>
            <w:r w:rsidR="00B16258">
              <w:rPr>
                <w:i/>
              </w:rPr>
              <w:t>.</w:t>
            </w:r>
          </w:p>
        </w:tc>
      </w:tr>
    </w:tbl>
    <w:p w14:paraId="61332ACA" w14:textId="77777777" w:rsidR="0016107D" w:rsidRDefault="0016107D" w:rsidP="0016107D">
      <w:pPr>
        <w:jc w:val="both"/>
        <w:rPr>
          <w:rFonts w:eastAsia="TimesNewRomanPSMT"/>
          <w:u w:val="single"/>
        </w:rPr>
      </w:pPr>
    </w:p>
    <w:p w14:paraId="02FD66C5" w14:textId="77777777" w:rsidR="00E9533F" w:rsidRDefault="0016107D" w:rsidP="0016107D">
      <w:pPr>
        <w:jc w:val="both"/>
        <w:rPr>
          <w:rFonts w:eastAsia="TimesNewRomanPSMT"/>
          <w:u w:val="single"/>
        </w:rPr>
      </w:pPr>
      <w:r w:rsidRPr="0016107D">
        <w:rPr>
          <w:rFonts w:eastAsia="TimesNewRomanPSMT"/>
          <w:u w:val="single"/>
        </w:rPr>
        <w:t>2) Для очно-заочной формы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2202"/>
        <w:gridCol w:w="660"/>
        <w:gridCol w:w="1873"/>
        <w:gridCol w:w="1686"/>
        <w:gridCol w:w="618"/>
        <w:gridCol w:w="912"/>
        <w:gridCol w:w="1457"/>
      </w:tblGrid>
      <w:tr w:rsidR="0016107D" w:rsidRPr="00AE20E0" w14:paraId="4CB0907E" w14:textId="77777777" w:rsidTr="00B75A3D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C4FCF" w14:textId="77777777" w:rsidR="0016107D" w:rsidRPr="00AE20E0" w:rsidRDefault="0016107D" w:rsidP="00B75A3D">
            <w:pPr>
              <w:spacing w:after="120" w:line="276" w:lineRule="auto"/>
            </w:pPr>
            <w:r w:rsidRPr="00AE20E0"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6E938A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1B1EEFB9" w14:textId="77777777" w:rsidR="0016107D" w:rsidRPr="00AE20E0" w:rsidRDefault="0016107D" w:rsidP="00B75A3D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56D7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32648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 xml:space="preserve">Формы контроля </w:t>
            </w:r>
          </w:p>
        </w:tc>
      </w:tr>
      <w:tr w:rsidR="0016107D" w:rsidRPr="00AE20E0" w14:paraId="46A2977A" w14:textId="77777777" w:rsidTr="00B75A3D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00D3" w14:textId="77777777"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6A55" w14:textId="77777777"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BC03E4" w14:textId="77777777"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0077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CFBD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EE7" w14:textId="77777777" w:rsidR="0016107D" w:rsidRPr="00AE20E0" w:rsidRDefault="0016107D" w:rsidP="00B75A3D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35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940" w14:textId="77777777" w:rsidR="0016107D" w:rsidRPr="00AE20E0" w:rsidRDefault="0016107D" w:rsidP="00B75A3D">
            <w:pPr>
              <w:spacing w:after="120" w:line="276" w:lineRule="auto"/>
            </w:pPr>
          </w:p>
        </w:tc>
      </w:tr>
      <w:tr w:rsidR="0016107D" w:rsidRPr="00AE20E0" w14:paraId="40F75534" w14:textId="77777777" w:rsidTr="0016107D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0B3E" w14:textId="77777777" w:rsidR="0016107D" w:rsidRPr="00AE20E0" w:rsidRDefault="0016107D" w:rsidP="00B75A3D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4741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 w:rsidRPr="00AE20E0">
              <w:t>Теоретический. Самостоятельная работа:</w:t>
            </w:r>
            <w:r>
              <w:t xml:space="preserve"> п</w:t>
            </w:r>
            <w:r w:rsidRPr="00AE20E0">
              <w:t>роработка лекционного материала,</w:t>
            </w:r>
            <w:r>
              <w:t xml:space="preserve"> по</w:t>
            </w:r>
            <w:r w:rsidRPr="00AE20E0">
              <w:t>дготовка к зач</w:t>
            </w:r>
            <w:r>
              <w:t>ё</w:t>
            </w:r>
            <w:r w:rsidRPr="00AE20E0">
              <w:t>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3EF05A83" w14:textId="77777777"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1B86" w14:textId="77777777" w:rsidR="0016107D" w:rsidRPr="00AE20E0" w:rsidRDefault="004B0F48" w:rsidP="00B75A3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A58B" w14:textId="121F5693" w:rsidR="0016107D" w:rsidRPr="00AE20E0" w:rsidRDefault="0076734A" w:rsidP="00B75A3D">
            <w:pPr>
              <w:tabs>
                <w:tab w:val="left" w:pos="1095"/>
              </w:tabs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9260" w14:textId="0B8EF9E1" w:rsidR="0016107D" w:rsidRPr="00AE20E0" w:rsidRDefault="0076734A" w:rsidP="00B75A3D">
            <w:pPr>
              <w:tabs>
                <w:tab w:val="left" w:pos="1095"/>
              </w:tabs>
              <w:spacing w:after="120" w:line="276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2E49" w14:textId="77777777"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651" w14:textId="77777777"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</w:p>
        </w:tc>
      </w:tr>
      <w:tr w:rsidR="0016107D" w:rsidRPr="00AE20E0" w14:paraId="273AB415" w14:textId="77777777" w:rsidTr="0016107D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7312" w14:textId="77777777" w:rsidR="0016107D" w:rsidRPr="00AE20E0" w:rsidRDefault="0016107D" w:rsidP="0016107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68D0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30EC9D00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CDA3" w14:textId="77777777" w:rsidR="0016107D" w:rsidRPr="00AE20E0" w:rsidRDefault="004B0F48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A861" w14:textId="5A96DD01" w:rsidR="0016107D" w:rsidRPr="00AE20E0" w:rsidRDefault="0076734A" w:rsidP="0016107D">
            <w:pPr>
              <w:tabs>
                <w:tab w:val="left" w:pos="1095"/>
              </w:tabs>
              <w:spacing w:after="120"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3A1" w14:textId="6515D02F" w:rsidR="0016107D" w:rsidRPr="00AE20E0" w:rsidRDefault="0076734A" w:rsidP="0016107D">
            <w:pPr>
              <w:tabs>
                <w:tab w:val="left" w:pos="1095"/>
              </w:tabs>
              <w:spacing w:after="120"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6C9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1B01" w14:textId="170B82D8" w:rsidR="0016107D" w:rsidRPr="00AE20E0" w:rsidRDefault="00B16258" w:rsidP="0016107D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Посещение.</w:t>
            </w:r>
          </w:p>
        </w:tc>
      </w:tr>
      <w:tr w:rsidR="0016107D" w:rsidRPr="00AE20E0" w14:paraId="6E493CF7" w14:textId="77777777" w:rsidTr="0016107D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3E62" w14:textId="77777777" w:rsidR="0016107D" w:rsidRPr="00AE20E0" w:rsidRDefault="0016107D" w:rsidP="0016107D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E448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1A267E38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D893" w14:textId="77777777" w:rsidR="0016107D" w:rsidRPr="00AE20E0" w:rsidRDefault="004B0F48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5C04" w14:textId="4075CC8E" w:rsidR="0016107D" w:rsidRPr="00AE20E0" w:rsidRDefault="0076734A" w:rsidP="0016107D">
            <w:pPr>
              <w:tabs>
                <w:tab w:val="left" w:pos="1095"/>
              </w:tabs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C69" w14:textId="0ACFE1B6" w:rsidR="0016107D" w:rsidRPr="00AE20E0" w:rsidRDefault="0076734A" w:rsidP="0016107D">
            <w:pPr>
              <w:tabs>
                <w:tab w:val="left" w:pos="1095"/>
              </w:tabs>
              <w:spacing w:after="120" w:line="276" w:lineRule="auto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B283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151" w14:textId="3E7B5466" w:rsidR="0016107D" w:rsidRPr="00AE20E0" w:rsidRDefault="00B16258" w:rsidP="0016107D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Посещение.</w:t>
            </w:r>
          </w:p>
        </w:tc>
      </w:tr>
      <w:tr w:rsidR="0016107D" w:rsidRPr="00AE20E0" w14:paraId="5BAA9EB6" w14:textId="77777777" w:rsidTr="0016107D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D272" w14:textId="77777777" w:rsidR="0016107D" w:rsidRDefault="0016107D" w:rsidP="0016107D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2146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77DB6DAB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20E6" w14:textId="77777777" w:rsidR="0016107D" w:rsidRPr="00AE20E0" w:rsidRDefault="004B0F48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E110" w14:textId="5031A861" w:rsidR="0016107D" w:rsidRPr="00AE20E0" w:rsidRDefault="0076734A" w:rsidP="0016107D">
            <w:pPr>
              <w:tabs>
                <w:tab w:val="left" w:pos="1095"/>
              </w:tabs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D8F" w14:textId="44E1BCCC" w:rsidR="0016107D" w:rsidRPr="00AE20E0" w:rsidRDefault="0076734A" w:rsidP="0016107D">
            <w:pPr>
              <w:tabs>
                <w:tab w:val="left" w:pos="1095"/>
              </w:tabs>
              <w:spacing w:after="120" w:line="276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A03" w14:textId="77777777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8E5F" w14:textId="1C6192AA"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Зачёт</w:t>
            </w:r>
            <w:r w:rsidR="00B16258">
              <w:t>.</w:t>
            </w:r>
          </w:p>
        </w:tc>
      </w:tr>
      <w:tr w:rsidR="00B16258" w:rsidRPr="00AE20E0" w14:paraId="7DE48E18" w14:textId="77777777" w:rsidTr="00B16258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A1E8" w14:textId="7B90D7E4" w:rsidR="00B16258" w:rsidRDefault="00B16258" w:rsidP="0016107D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0970" w14:textId="77777777" w:rsidR="00B16258" w:rsidRPr="00B16258" w:rsidRDefault="00B16258" w:rsidP="0016107D">
            <w:pPr>
              <w:tabs>
                <w:tab w:val="left" w:pos="1095"/>
              </w:tabs>
              <w:spacing w:after="120" w:line="276" w:lineRule="auto"/>
              <w:rPr>
                <w:i/>
                <w:iCs/>
              </w:rPr>
            </w:pPr>
            <w:r w:rsidRPr="00B16258">
              <w:rPr>
                <w:i/>
                <w:iCs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15E474" w14:textId="758F1492" w:rsidR="00B16258" w:rsidRPr="00B16258" w:rsidRDefault="00B16258" w:rsidP="00B75A3D">
            <w:pPr>
              <w:spacing w:after="120" w:line="276" w:lineRule="auto"/>
              <w:rPr>
                <w:i/>
                <w:iCs/>
              </w:rPr>
            </w:pPr>
            <w:r w:rsidRPr="00B16258">
              <w:rPr>
                <w:i/>
                <w:iCs/>
              </w:rPr>
              <w:t>1-4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A1D05" w14:textId="77777777" w:rsidR="00B16258" w:rsidRPr="00B16258" w:rsidRDefault="00B16258" w:rsidP="0016107D">
            <w:pPr>
              <w:tabs>
                <w:tab w:val="left" w:pos="1095"/>
              </w:tabs>
              <w:spacing w:after="120" w:line="276" w:lineRule="auto"/>
              <w:rPr>
                <w:i/>
                <w:iCs/>
              </w:rPr>
            </w:pPr>
            <w:r w:rsidRPr="00B16258">
              <w:rPr>
                <w:i/>
                <w:iCs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0B5B" w14:textId="40E126AE" w:rsidR="00B16258" w:rsidRPr="00B16258" w:rsidRDefault="0076734A" w:rsidP="004B0F48">
            <w:pPr>
              <w:tabs>
                <w:tab w:val="left" w:pos="1095"/>
              </w:tabs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0ED" w14:textId="0FE7F2A5" w:rsidR="00B16258" w:rsidRPr="00B16258" w:rsidRDefault="0076734A" w:rsidP="0016107D">
            <w:pPr>
              <w:tabs>
                <w:tab w:val="left" w:pos="1095"/>
              </w:tabs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26C9" w14:textId="77777777" w:rsidR="00B16258" w:rsidRPr="00B16258" w:rsidRDefault="00B16258" w:rsidP="0016107D">
            <w:pPr>
              <w:tabs>
                <w:tab w:val="left" w:pos="1095"/>
              </w:tabs>
              <w:spacing w:after="120" w:line="276" w:lineRule="auto"/>
              <w:rPr>
                <w:i/>
                <w:iCs/>
              </w:rPr>
            </w:pPr>
            <w:r w:rsidRPr="00B16258">
              <w:rPr>
                <w:i/>
                <w:iCs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BB9D3" w14:textId="0E4AF981" w:rsidR="00B16258" w:rsidRDefault="00B16258" w:rsidP="00B75A3D">
            <w:pPr>
              <w:spacing w:after="120" w:line="276" w:lineRule="auto"/>
            </w:pPr>
            <w:r w:rsidRPr="00AE20E0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AE20E0">
              <w:rPr>
                <w:i/>
              </w:rPr>
              <w:t>т</w:t>
            </w:r>
            <w:r>
              <w:rPr>
                <w:i/>
              </w:rPr>
              <w:t>.</w:t>
            </w:r>
          </w:p>
        </w:tc>
      </w:tr>
      <w:tr w:rsidR="00B16258" w:rsidRPr="00AE20E0" w14:paraId="3ECE63DB" w14:textId="77777777" w:rsidTr="00084289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22A2" w14:textId="77777777" w:rsidR="00B16258" w:rsidRPr="00AE20E0" w:rsidRDefault="00B16258" w:rsidP="00B75A3D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7AB0" w14:textId="77777777" w:rsidR="00B16258" w:rsidRPr="00B16258" w:rsidRDefault="00B16258" w:rsidP="00B75A3D">
            <w:pPr>
              <w:spacing w:after="120" w:line="276" w:lineRule="auto"/>
              <w:rPr>
                <w:i/>
                <w:iCs/>
              </w:rPr>
            </w:pPr>
            <w:r w:rsidRPr="00B16258">
              <w:rPr>
                <w:i/>
                <w:iCs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24A9F8" w14:textId="6687748C" w:rsidR="00B16258" w:rsidRPr="00B16258" w:rsidRDefault="00B16258" w:rsidP="00B75A3D">
            <w:pPr>
              <w:spacing w:after="120" w:line="276" w:lineRule="auto"/>
              <w:rPr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8EFF" w14:textId="77777777" w:rsidR="00B16258" w:rsidRPr="00B16258" w:rsidRDefault="00B16258" w:rsidP="00B75A3D">
            <w:pPr>
              <w:spacing w:after="120" w:line="276" w:lineRule="auto"/>
              <w:rPr>
                <w:i/>
                <w:iCs/>
              </w:rPr>
            </w:pPr>
            <w:r w:rsidRPr="00B16258">
              <w:rPr>
                <w:i/>
                <w:iCs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A8E0" w14:textId="2A0F9AC7" w:rsidR="00B16258" w:rsidRPr="00AE20E0" w:rsidRDefault="00B16258" w:rsidP="00B75A3D">
            <w:pPr>
              <w:spacing w:after="120" w:line="276" w:lineRule="auto"/>
              <w:rPr>
                <w:i/>
              </w:rPr>
            </w:pPr>
          </w:p>
        </w:tc>
      </w:tr>
    </w:tbl>
    <w:p w14:paraId="0ED9912B" w14:textId="77777777" w:rsidR="0016107D" w:rsidRPr="0016107D" w:rsidRDefault="0016107D" w:rsidP="0016107D">
      <w:pPr>
        <w:jc w:val="both"/>
        <w:rPr>
          <w:rFonts w:eastAsia="TimesNewRomanPSMT"/>
          <w:u w:val="single"/>
        </w:rPr>
      </w:pPr>
    </w:p>
    <w:p w14:paraId="4BA2D279" w14:textId="77777777" w:rsidR="00C62852" w:rsidRPr="00AE20E0" w:rsidRDefault="00F64562" w:rsidP="00F64562">
      <w:pPr>
        <w:spacing w:after="120" w:line="276" w:lineRule="auto"/>
        <w:jc w:val="both"/>
      </w:pPr>
      <w:r w:rsidRPr="00F64562">
        <w:rPr>
          <w:i/>
          <w:iCs/>
          <w:color w:val="000000"/>
        </w:rPr>
        <w:t xml:space="preserve"> </w:t>
      </w:r>
    </w:p>
    <w:sectPr w:rsidR="00C62852" w:rsidRPr="00AE20E0" w:rsidSect="00DE619F">
      <w:footerReference w:type="default" r:id="rId8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8CFE" w14:textId="77777777" w:rsidR="000865A6" w:rsidRDefault="000865A6" w:rsidP="00C62852">
      <w:r>
        <w:separator/>
      </w:r>
    </w:p>
  </w:endnote>
  <w:endnote w:type="continuationSeparator" w:id="0">
    <w:p w14:paraId="7A0BF1B3" w14:textId="77777777" w:rsidR="000865A6" w:rsidRDefault="000865A6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3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94608"/>
      <w:docPartObj>
        <w:docPartGallery w:val="Page Numbers (Bottom of Page)"/>
        <w:docPartUnique/>
      </w:docPartObj>
    </w:sdtPr>
    <w:sdtEndPr/>
    <w:sdtContent>
      <w:p w14:paraId="277BC143" w14:textId="77777777" w:rsidR="00975347" w:rsidRDefault="009753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6B">
          <w:rPr>
            <w:noProof/>
          </w:rPr>
          <w:t>2</w:t>
        </w:r>
        <w:r>
          <w:fldChar w:fldCharType="end"/>
        </w:r>
      </w:p>
    </w:sdtContent>
  </w:sdt>
  <w:p w14:paraId="51B1EF32" w14:textId="77777777" w:rsidR="00227FF1" w:rsidRDefault="00227F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BDD" w14:textId="77777777" w:rsidR="000865A6" w:rsidRDefault="000865A6" w:rsidP="00C62852">
      <w:r>
        <w:separator/>
      </w:r>
    </w:p>
  </w:footnote>
  <w:footnote w:type="continuationSeparator" w:id="0">
    <w:p w14:paraId="5B876BB2" w14:textId="77777777" w:rsidR="000865A6" w:rsidRDefault="000865A6" w:rsidP="00C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 w15:restartNumberingAfterBreak="0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Y0NrAwNTIxMDdT0lEKTi0uzszPAykwrQUAfztWviwAAAA="/>
  </w:docVars>
  <w:rsids>
    <w:rsidRoot w:val="00691595"/>
    <w:rsid w:val="000865A6"/>
    <w:rsid w:val="000B2EA0"/>
    <w:rsid w:val="000B2FC5"/>
    <w:rsid w:val="000C704C"/>
    <w:rsid w:val="000F2DD8"/>
    <w:rsid w:val="001041D3"/>
    <w:rsid w:val="0016107D"/>
    <w:rsid w:val="001947EF"/>
    <w:rsid w:val="00227FF1"/>
    <w:rsid w:val="003D1CCD"/>
    <w:rsid w:val="003F4001"/>
    <w:rsid w:val="003F6538"/>
    <w:rsid w:val="00434F8C"/>
    <w:rsid w:val="004B0F48"/>
    <w:rsid w:val="0057642B"/>
    <w:rsid w:val="0058036B"/>
    <w:rsid w:val="005C0FBC"/>
    <w:rsid w:val="005E28F1"/>
    <w:rsid w:val="005E6363"/>
    <w:rsid w:val="0060177A"/>
    <w:rsid w:val="006523ED"/>
    <w:rsid w:val="00691595"/>
    <w:rsid w:val="007434A3"/>
    <w:rsid w:val="0076734A"/>
    <w:rsid w:val="007B13F2"/>
    <w:rsid w:val="0084261C"/>
    <w:rsid w:val="00870EED"/>
    <w:rsid w:val="00975347"/>
    <w:rsid w:val="009C0CF0"/>
    <w:rsid w:val="00A3707C"/>
    <w:rsid w:val="00A52059"/>
    <w:rsid w:val="00A701B2"/>
    <w:rsid w:val="00AE20E0"/>
    <w:rsid w:val="00B16258"/>
    <w:rsid w:val="00B30241"/>
    <w:rsid w:val="00C5532F"/>
    <w:rsid w:val="00C62852"/>
    <w:rsid w:val="00D46766"/>
    <w:rsid w:val="00D53A57"/>
    <w:rsid w:val="00DE619F"/>
    <w:rsid w:val="00E9533F"/>
    <w:rsid w:val="00F60481"/>
    <w:rsid w:val="00F64562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16DEB2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  <w:style w:type="character" w:customStyle="1" w:styleId="211pt">
    <w:name w:val="Основной текст (2) + 11 pt"/>
    <w:basedOn w:val="a1"/>
    <w:rsid w:val="000C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304B-0B53-014A-B168-F5D44522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1763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vera30995@gmail.com</cp:lastModifiedBy>
  <cp:revision>18</cp:revision>
  <cp:lastPrinted>2016-04-15T09:37:00Z</cp:lastPrinted>
  <dcterms:created xsi:type="dcterms:W3CDTF">2017-07-25T13:31:00Z</dcterms:created>
  <dcterms:modified xsi:type="dcterms:W3CDTF">2021-10-24T05:40:00Z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