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978"/>
        <w:gridCol w:w="6540"/>
      </w:tblGrid>
      <w:tr w:rsidR="009C7ECB" w:rsidRPr="00903D52" w:rsidTr="003D4579">
        <w:tc>
          <w:tcPr>
            <w:tcW w:w="0" w:type="auto"/>
            <w:shd w:val="clear" w:color="auto" w:fill="auto"/>
          </w:tcPr>
          <w:p w:rsidR="009C7ECB" w:rsidRPr="00903D52" w:rsidRDefault="009C7ECB" w:rsidP="003D4579">
            <w:pPr>
              <w:spacing w:after="288" w:line="276" w:lineRule="auto"/>
              <w:jc w:val="both"/>
              <w:rPr>
                <w:rFonts w:cs="Times New Roman"/>
              </w:rPr>
            </w:pPr>
            <w:bookmarkStart w:id="0" w:name="__RefHeading__4056_1029877133"/>
            <w:bookmarkStart w:id="1" w:name="_Toc482882155"/>
            <w:bookmarkStart w:id="2" w:name="_Toc467601845"/>
            <w:bookmarkStart w:id="3" w:name="_Toc473543268"/>
            <w:bookmarkStart w:id="4" w:name="_Toc467854096"/>
            <w:bookmarkStart w:id="5" w:name="_Toc467855248"/>
            <w:bookmarkStart w:id="6" w:name="_GoBack"/>
            <w:bookmarkEnd w:id="0"/>
            <w:bookmarkEnd w:id="6"/>
            <w:r w:rsidRPr="00903D52">
              <w:rPr>
                <w:rFonts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C7ECB" w:rsidRPr="00903D52" w:rsidRDefault="009C7ECB" w:rsidP="003D4579">
            <w:pPr>
              <w:spacing w:after="288" w:line="276" w:lineRule="auto"/>
              <w:jc w:val="both"/>
              <w:rPr>
                <w:rFonts w:cs="Times New Roman"/>
                <w:i/>
              </w:rPr>
            </w:pPr>
            <w:r w:rsidRPr="00903D52">
              <w:rPr>
                <w:rFonts w:cs="Times New Roman"/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9C7ECB" w:rsidRPr="009C7ECB" w:rsidRDefault="009C7ECB" w:rsidP="009C7ECB">
            <w:pPr>
              <w:spacing w:after="120" w:line="276" w:lineRule="auto"/>
              <w:rPr>
                <w:rFonts w:cs="Times New Roman"/>
                <w:b/>
              </w:rPr>
            </w:pPr>
            <w:r w:rsidRPr="005D2E99">
              <w:rPr>
                <w:rFonts w:cs="Times New Roman"/>
                <w:b/>
              </w:rPr>
              <w:t>ПРАКТИКА ДИАКОНСКОГО СЛУЖЕНИЯ</w:t>
            </w:r>
          </w:p>
        </w:tc>
      </w:tr>
      <w:tr w:rsidR="009C7ECB" w:rsidRPr="00903D52" w:rsidTr="003D4579">
        <w:tc>
          <w:tcPr>
            <w:tcW w:w="0" w:type="auto"/>
            <w:shd w:val="clear" w:color="auto" w:fill="auto"/>
          </w:tcPr>
          <w:p w:rsidR="009C7ECB" w:rsidRPr="00903D52" w:rsidRDefault="009C7ECB" w:rsidP="003D4579">
            <w:pPr>
              <w:spacing w:after="288" w:line="276" w:lineRule="auto"/>
              <w:jc w:val="both"/>
              <w:rPr>
                <w:rFonts w:cs="Times New Roman"/>
              </w:rPr>
            </w:pPr>
            <w:r w:rsidRPr="00903D52">
              <w:rPr>
                <w:rFonts w:cs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C7ECB" w:rsidRPr="00903D52" w:rsidRDefault="009C7ECB" w:rsidP="003D4579">
            <w:pPr>
              <w:spacing w:after="288" w:line="276" w:lineRule="auto"/>
              <w:jc w:val="both"/>
              <w:rPr>
                <w:rFonts w:cs="Times New Roman"/>
                <w:i/>
              </w:rPr>
            </w:pPr>
            <w:r w:rsidRPr="00903D52">
              <w:rPr>
                <w:rFonts w:cs="Times New Roman"/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9C7ECB" w:rsidRPr="00903D52" w:rsidRDefault="009C7ECB" w:rsidP="003D4579">
            <w:pPr>
              <w:spacing w:after="288" w:line="276" w:lineRule="auto"/>
              <w:jc w:val="both"/>
              <w:rPr>
                <w:rFonts w:cs="Times New Roman"/>
              </w:rPr>
            </w:pPr>
            <w:r w:rsidRPr="00903D52">
              <w:rPr>
                <w:rFonts w:cs="Times New Roman"/>
              </w:rPr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9C7ECB" w:rsidRPr="00903D52" w:rsidTr="003D4579">
        <w:tc>
          <w:tcPr>
            <w:tcW w:w="0" w:type="auto"/>
            <w:shd w:val="clear" w:color="auto" w:fill="auto"/>
          </w:tcPr>
          <w:p w:rsidR="009C7ECB" w:rsidRPr="00903D52" w:rsidRDefault="009C7ECB" w:rsidP="003D4579">
            <w:pPr>
              <w:spacing w:after="288" w:line="276" w:lineRule="auto"/>
              <w:jc w:val="both"/>
              <w:rPr>
                <w:rFonts w:cs="Times New Roman"/>
              </w:rPr>
            </w:pPr>
            <w:r w:rsidRPr="00903D52">
              <w:rPr>
                <w:rFonts w:cs="Times New Roma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9C7ECB" w:rsidRPr="00903D52" w:rsidRDefault="009C7ECB" w:rsidP="003D4579">
            <w:pPr>
              <w:spacing w:after="288" w:line="276" w:lineRule="auto"/>
              <w:jc w:val="both"/>
              <w:rPr>
                <w:rFonts w:cs="Times New Roman"/>
                <w:i/>
              </w:rPr>
            </w:pPr>
            <w:r w:rsidRPr="00903D52">
              <w:rPr>
                <w:rFonts w:cs="Times New Roman"/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9C7ECB" w:rsidRPr="00903D52" w:rsidRDefault="009C7ECB" w:rsidP="003D4579">
            <w:pPr>
              <w:spacing w:after="288" w:line="276" w:lineRule="auto"/>
              <w:jc w:val="both"/>
              <w:rPr>
                <w:rFonts w:cs="Times New Roman"/>
              </w:rPr>
            </w:pPr>
            <w:r w:rsidRPr="00903D52">
              <w:rPr>
                <w:rFonts w:cs="Times New Roman"/>
              </w:rPr>
              <w:t>бакалавр богословия</w:t>
            </w:r>
          </w:p>
        </w:tc>
      </w:tr>
      <w:tr w:rsidR="009C7ECB" w:rsidRPr="00903D52" w:rsidTr="003D4579">
        <w:tc>
          <w:tcPr>
            <w:tcW w:w="0" w:type="auto"/>
            <w:shd w:val="clear" w:color="auto" w:fill="auto"/>
          </w:tcPr>
          <w:p w:rsidR="009C7ECB" w:rsidRPr="00903D52" w:rsidRDefault="009C7ECB" w:rsidP="003D4579">
            <w:pPr>
              <w:spacing w:after="288" w:line="276" w:lineRule="auto"/>
              <w:jc w:val="both"/>
              <w:rPr>
                <w:rFonts w:cs="Times New Roman"/>
              </w:rPr>
            </w:pPr>
            <w:r w:rsidRPr="00903D52">
              <w:rPr>
                <w:rFonts w:cs="Times New Roma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9C7ECB" w:rsidRPr="00903D52" w:rsidRDefault="009C7ECB" w:rsidP="003D4579">
            <w:pPr>
              <w:spacing w:after="288" w:line="276" w:lineRule="auto"/>
              <w:jc w:val="both"/>
              <w:rPr>
                <w:rFonts w:cs="Times New Roman"/>
                <w:i/>
              </w:rPr>
            </w:pPr>
            <w:r w:rsidRPr="00903D52">
              <w:rPr>
                <w:rFonts w:cs="Times New Roman"/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9C7ECB" w:rsidRPr="00903D52" w:rsidRDefault="009C7ECB" w:rsidP="003D4579">
            <w:pPr>
              <w:spacing w:after="288" w:line="276" w:lineRule="auto"/>
              <w:jc w:val="both"/>
              <w:rPr>
                <w:rFonts w:cs="Times New Roman"/>
              </w:rPr>
            </w:pPr>
            <w:r w:rsidRPr="00903D52">
              <w:rPr>
                <w:rFonts w:cs="Times New Roman"/>
              </w:rPr>
              <w:t>очная</w:t>
            </w:r>
          </w:p>
        </w:tc>
      </w:tr>
      <w:tr w:rsidR="009C7ECB" w:rsidRPr="00903D52" w:rsidTr="003D4579">
        <w:tc>
          <w:tcPr>
            <w:tcW w:w="0" w:type="auto"/>
            <w:shd w:val="clear" w:color="auto" w:fill="auto"/>
          </w:tcPr>
          <w:p w:rsidR="009C7ECB" w:rsidRPr="00903D52" w:rsidRDefault="009C7ECB" w:rsidP="003D4579">
            <w:pPr>
              <w:spacing w:after="288" w:line="276" w:lineRule="auto"/>
              <w:jc w:val="both"/>
              <w:rPr>
                <w:rFonts w:cs="Times New Roman"/>
              </w:rPr>
            </w:pPr>
            <w:r w:rsidRPr="00903D52">
              <w:rPr>
                <w:rFonts w:cs="Times New Roma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C7ECB" w:rsidRPr="00903D52" w:rsidRDefault="009C7ECB" w:rsidP="003D4579">
            <w:pPr>
              <w:spacing w:after="288" w:line="276" w:lineRule="auto"/>
              <w:jc w:val="both"/>
              <w:rPr>
                <w:rFonts w:cs="Times New Roman"/>
                <w:i/>
              </w:rPr>
            </w:pPr>
            <w:r w:rsidRPr="00903D52">
              <w:rPr>
                <w:rFonts w:cs="Times New Roman"/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9C7ECB" w:rsidRPr="00903D52" w:rsidRDefault="009C7ECB" w:rsidP="003D4579">
            <w:pPr>
              <w:spacing w:after="288" w:line="276" w:lineRule="auto"/>
              <w:jc w:val="both"/>
              <w:rPr>
                <w:rFonts w:cs="Times New Roman"/>
              </w:rPr>
            </w:pPr>
            <w:r w:rsidRPr="00903D52">
              <w:rPr>
                <w:rFonts w:cs="Times New Roman"/>
              </w:rPr>
              <w:t>2017</w:t>
            </w:r>
          </w:p>
        </w:tc>
      </w:tr>
      <w:tr w:rsidR="009C7ECB" w:rsidRPr="00903D52" w:rsidTr="003D4579">
        <w:tc>
          <w:tcPr>
            <w:tcW w:w="0" w:type="auto"/>
            <w:shd w:val="clear" w:color="auto" w:fill="auto"/>
          </w:tcPr>
          <w:p w:rsidR="009C7ECB" w:rsidRPr="00903D52" w:rsidRDefault="009C7ECB" w:rsidP="003D4579">
            <w:pPr>
              <w:spacing w:after="288" w:line="276" w:lineRule="auto"/>
              <w:jc w:val="both"/>
              <w:rPr>
                <w:rFonts w:cs="Times New Roman"/>
              </w:rPr>
            </w:pPr>
            <w:r w:rsidRPr="00903D52">
              <w:rPr>
                <w:rFonts w:cs="Times New Roma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9C7ECB" w:rsidRPr="00903D52" w:rsidRDefault="009C7ECB" w:rsidP="003D4579">
            <w:pPr>
              <w:spacing w:after="288" w:line="276" w:lineRule="auto"/>
              <w:jc w:val="both"/>
              <w:rPr>
                <w:rFonts w:cs="Times New Roman"/>
                <w:i/>
              </w:rPr>
            </w:pPr>
            <w:r w:rsidRPr="00903D52">
              <w:rPr>
                <w:rFonts w:cs="Times New Roman"/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9C7ECB" w:rsidRPr="00903D52" w:rsidRDefault="009C7ECB" w:rsidP="003D4579">
            <w:pPr>
              <w:spacing w:after="120" w:line="276" w:lineRule="auto"/>
              <w:jc w:val="both"/>
              <w:rPr>
                <w:rFonts w:cs="Times New Roman"/>
              </w:rPr>
            </w:pPr>
            <w:r w:rsidRPr="005D2E99">
              <w:rPr>
                <w:rFonts w:cs="Times New Roman"/>
              </w:rPr>
              <w:t>Дать студентам практическое представление о действиях священнослужителя пр</w:t>
            </w:r>
            <w:r>
              <w:rPr>
                <w:rFonts w:cs="Times New Roman"/>
              </w:rPr>
              <w:t>и совершении им таинств и треб.</w:t>
            </w:r>
          </w:p>
        </w:tc>
      </w:tr>
      <w:tr w:rsidR="009C7ECB" w:rsidRPr="00903D52" w:rsidTr="003D4579">
        <w:tc>
          <w:tcPr>
            <w:tcW w:w="0" w:type="auto"/>
            <w:shd w:val="clear" w:color="auto" w:fill="auto"/>
          </w:tcPr>
          <w:p w:rsidR="009C7ECB" w:rsidRPr="00903D52" w:rsidRDefault="009C7ECB" w:rsidP="003D4579">
            <w:pPr>
              <w:spacing w:after="288" w:line="276" w:lineRule="auto"/>
              <w:jc w:val="both"/>
              <w:rPr>
                <w:rFonts w:cs="Times New Roman"/>
              </w:rPr>
            </w:pPr>
            <w:r w:rsidRPr="00903D52">
              <w:rPr>
                <w:rFonts w:cs="Times New Roman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9C7ECB" w:rsidRPr="00903D52" w:rsidRDefault="009C7ECB" w:rsidP="003D4579">
            <w:pPr>
              <w:spacing w:after="288" w:line="276" w:lineRule="auto"/>
              <w:jc w:val="both"/>
              <w:rPr>
                <w:rFonts w:cs="Times New Roman"/>
                <w:i/>
              </w:rPr>
            </w:pPr>
            <w:r w:rsidRPr="00903D52">
              <w:rPr>
                <w:rFonts w:cs="Times New Roman"/>
                <w:i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:rsidR="009C7ECB" w:rsidRPr="00903D52" w:rsidRDefault="009C7ECB" w:rsidP="003D4579">
            <w:pPr>
              <w:spacing w:line="276" w:lineRule="auto"/>
              <w:jc w:val="both"/>
              <w:rPr>
                <w:rFonts w:cs="Times New Roman"/>
              </w:rPr>
            </w:pPr>
            <w:r w:rsidRPr="00903D52">
              <w:rPr>
                <w:rFonts w:cs="Times New Roman"/>
              </w:rPr>
              <w:t>Вариативная часть, обязательные дисциплины</w:t>
            </w:r>
          </w:p>
        </w:tc>
      </w:tr>
      <w:tr w:rsidR="009C7ECB" w:rsidRPr="00903D52" w:rsidTr="003D4579">
        <w:tc>
          <w:tcPr>
            <w:tcW w:w="0" w:type="auto"/>
            <w:shd w:val="clear" w:color="auto" w:fill="auto"/>
          </w:tcPr>
          <w:p w:rsidR="009C7ECB" w:rsidRPr="00903D52" w:rsidRDefault="009C7ECB" w:rsidP="003D4579">
            <w:pPr>
              <w:spacing w:after="288" w:line="276" w:lineRule="auto"/>
              <w:jc w:val="both"/>
              <w:rPr>
                <w:rFonts w:cs="Times New Roman"/>
              </w:rPr>
            </w:pPr>
            <w:r w:rsidRPr="00903D52">
              <w:rPr>
                <w:rFonts w:cs="Times New Roman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9C7ECB" w:rsidRPr="00903D52" w:rsidRDefault="009C7ECB" w:rsidP="003D4579">
            <w:pPr>
              <w:spacing w:after="288" w:line="276" w:lineRule="auto"/>
              <w:jc w:val="both"/>
              <w:rPr>
                <w:rFonts w:cs="Times New Roman"/>
                <w:i/>
              </w:rPr>
            </w:pPr>
            <w:r w:rsidRPr="00903D52">
              <w:rPr>
                <w:rFonts w:cs="Times New Roman"/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9C7ECB" w:rsidRPr="009C7ECB" w:rsidRDefault="009C7ECB" w:rsidP="003D4579">
            <w:pPr>
              <w:spacing w:after="120" w:line="276" w:lineRule="auto"/>
              <w:jc w:val="both"/>
              <w:rPr>
                <w:rFonts w:cs="Times New Roman"/>
                <w:color w:val="000000"/>
              </w:rPr>
            </w:pPr>
            <w:r w:rsidRPr="005D2E99">
              <w:rPr>
                <w:rFonts w:cs="Times New Roman"/>
              </w:rPr>
              <w:t xml:space="preserve">ПК-12: </w:t>
            </w:r>
            <w:r w:rsidRPr="005D2E99">
              <w:rPr>
                <w:rFonts w:cs="Times New Roman"/>
                <w:color w:val="000000"/>
              </w:rPr>
              <w:t>способность к осознанному и деятельному участию в бо</w:t>
            </w:r>
            <w:r>
              <w:rPr>
                <w:rFonts w:cs="Times New Roman"/>
                <w:color w:val="000000"/>
              </w:rPr>
              <w:t>гослужении, таинствах и обрядах</w:t>
            </w:r>
          </w:p>
        </w:tc>
      </w:tr>
      <w:tr w:rsidR="009C7ECB" w:rsidRPr="00903D52" w:rsidTr="003D4579">
        <w:tc>
          <w:tcPr>
            <w:tcW w:w="0" w:type="auto"/>
            <w:shd w:val="clear" w:color="auto" w:fill="auto"/>
          </w:tcPr>
          <w:p w:rsidR="009C7ECB" w:rsidRPr="00903D52" w:rsidRDefault="009C7ECB" w:rsidP="003D4579">
            <w:pPr>
              <w:spacing w:after="288" w:line="276" w:lineRule="auto"/>
              <w:jc w:val="both"/>
              <w:rPr>
                <w:rFonts w:cs="Times New Roman"/>
              </w:rPr>
            </w:pPr>
            <w:r w:rsidRPr="00903D52">
              <w:rPr>
                <w:rFonts w:cs="Times New Roman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9C7ECB" w:rsidRPr="00903D52" w:rsidRDefault="009C7ECB" w:rsidP="003D4579">
            <w:pPr>
              <w:spacing w:after="288" w:line="276" w:lineRule="auto"/>
              <w:jc w:val="both"/>
              <w:rPr>
                <w:rFonts w:cs="Times New Roman"/>
                <w:i/>
              </w:rPr>
            </w:pPr>
            <w:r w:rsidRPr="00903D52">
              <w:rPr>
                <w:rFonts w:cs="Times New Roman"/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9C7ECB" w:rsidRPr="00903D52" w:rsidRDefault="009C7ECB" w:rsidP="003D4579">
            <w:pPr>
              <w:spacing w:after="120" w:line="276" w:lineRule="auto"/>
              <w:rPr>
                <w:rFonts w:cs="Times New Roman"/>
                <w:i/>
              </w:rPr>
            </w:pPr>
            <w:r w:rsidRPr="005D2E99">
              <w:rPr>
                <w:rFonts w:cs="Times New Roman"/>
                <w:i/>
              </w:rPr>
              <w:t>диак. Димитрий Пономаренко</w:t>
            </w:r>
          </w:p>
        </w:tc>
      </w:tr>
    </w:tbl>
    <w:p w:rsidR="009C7ECB" w:rsidRPr="00903D52" w:rsidRDefault="009C7ECB" w:rsidP="009C7ECB">
      <w:pPr>
        <w:spacing w:after="288" w:line="276" w:lineRule="auto"/>
        <w:jc w:val="both"/>
        <w:rPr>
          <w:rFonts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0"/>
        <w:gridCol w:w="893"/>
        <w:gridCol w:w="775"/>
        <w:gridCol w:w="757"/>
        <w:gridCol w:w="1315"/>
        <w:gridCol w:w="4564"/>
      </w:tblGrid>
      <w:tr w:rsidR="009C7ECB" w:rsidRPr="00903D52" w:rsidTr="009C7ECB">
        <w:trPr>
          <w:trHeight w:val="347"/>
        </w:trPr>
        <w:tc>
          <w:tcPr>
            <w:tcW w:w="786" w:type="pct"/>
          </w:tcPr>
          <w:p w:rsidR="009C7ECB" w:rsidRPr="00903D52" w:rsidRDefault="009C7ECB" w:rsidP="003D4579">
            <w:pPr>
              <w:spacing w:after="288" w:line="276" w:lineRule="auto"/>
              <w:jc w:val="both"/>
              <w:rPr>
                <w:rFonts w:cs="Times New Roman"/>
                <w:i/>
              </w:rPr>
            </w:pPr>
            <w:r w:rsidRPr="00903D52">
              <w:rPr>
                <w:rFonts w:cs="Times New Roman"/>
                <w:i/>
              </w:rPr>
              <w:t>Семестр</w:t>
            </w:r>
          </w:p>
        </w:tc>
        <w:tc>
          <w:tcPr>
            <w:tcW w:w="453" w:type="pct"/>
            <w:vAlign w:val="center"/>
          </w:tcPr>
          <w:p w:rsidR="009C7ECB" w:rsidRPr="00903D52" w:rsidRDefault="009C7ECB" w:rsidP="003D4579">
            <w:pPr>
              <w:spacing w:after="288" w:line="276" w:lineRule="auto"/>
              <w:jc w:val="both"/>
              <w:rPr>
                <w:rFonts w:cs="Times New Roman"/>
                <w:i/>
              </w:rPr>
            </w:pPr>
            <w:r w:rsidRPr="00903D52">
              <w:rPr>
                <w:rFonts w:cs="Times New Roman"/>
                <w:i/>
              </w:rPr>
              <w:t>Лек.</w:t>
            </w:r>
          </w:p>
        </w:tc>
        <w:tc>
          <w:tcPr>
            <w:tcW w:w="393" w:type="pct"/>
            <w:vAlign w:val="center"/>
          </w:tcPr>
          <w:p w:rsidR="009C7ECB" w:rsidRPr="00903D52" w:rsidRDefault="009C7ECB" w:rsidP="003D4579">
            <w:pPr>
              <w:spacing w:after="288" w:line="276" w:lineRule="auto"/>
              <w:jc w:val="both"/>
              <w:rPr>
                <w:rFonts w:cs="Times New Roman"/>
                <w:i/>
              </w:rPr>
            </w:pPr>
            <w:r w:rsidRPr="00903D52">
              <w:rPr>
                <w:rFonts w:cs="Times New Roman"/>
                <w:i/>
              </w:rPr>
              <w:t>Пр.</w:t>
            </w:r>
          </w:p>
        </w:tc>
        <w:tc>
          <w:tcPr>
            <w:tcW w:w="384" w:type="pct"/>
            <w:vAlign w:val="center"/>
          </w:tcPr>
          <w:p w:rsidR="009C7ECB" w:rsidRPr="00903D52" w:rsidRDefault="009C7ECB" w:rsidP="003D4579">
            <w:pPr>
              <w:spacing w:after="288" w:line="276" w:lineRule="auto"/>
              <w:jc w:val="both"/>
              <w:rPr>
                <w:rFonts w:cs="Times New Roman"/>
                <w:i/>
              </w:rPr>
            </w:pPr>
            <w:proofErr w:type="gramStart"/>
            <w:r w:rsidRPr="00903D52">
              <w:rPr>
                <w:rFonts w:cs="Times New Roman"/>
                <w:i/>
              </w:rPr>
              <w:t>Ср</w:t>
            </w:r>
            <w:proofErr w:type="gramEnd"/>
            <w:r w:rsidRPr="00903D52">
              <w:rPr>
                <w:rFonts w:cs="Times New Roman"/>
                <w:i/>
              </w:rPr>
              <w:t>.</w:t>
            </w:r>
          </w:p>
        </w:tc>
        <w:tc>
          <w:tcPr>
            <w:tcW w:w="667" w:type="pct"/>
          </w:tcPr>
          <w:p w:rsidR="009C7ECB" w:rsidRPr="00903D52" w:rsidRDefault="009C7ECB" w:rsidP="003D4579">
            <w:pPr>
              <w:spacing w:after="288" w:line="276" w:lineRule="auto"/>
              <w:jc w:val="both"/>
              <w:rPr>
                <w:rFonts w:cs="Times New Roman"/>
                <w:i/>
              </w:rPr>
            </w:pPr>
            <w:r w:rsidRPr="00903D52">
              <w:rPr>
                <w:rFonts w:cs="Times New Roman"/>
                <w:i/>
              </w:rPr>
              <w:t>Контр.</w:t>
            </w:r>
          </w:p>
        </w:tc>
        <w:tc>
          <w:tcPr>
            <w:tcW w:w="2316" w:type="pct"/>
          </w:tcPr>
          <w:p w:rsidR="009C7ECB" w:rsidRPr="00903D52" w:rsidRDefault="009C7ECB" w:rsidP="003D4579">
            <w:pPr>
              <w:spacing w:after="288" w:line="276" w:lineRule="auto"/>
              <w:jc w:val="both"/>
              <w:rPr>
                <w:rFonts w:cs="Times New Roman"/>
                <w:i/>
              </w:rPr>
            </w:pPr>
            <w:r w:rsidRPr="00903D52">
              <w:rPr>
                <w:rFonts w:cs="Times New Roman"/>
                <w:i/>
              </w:rPr>
              <w:t>Промежуточная аттестация</w:t>
            </w:r>
          </w:p>
        </w:tc>
      </w:tr>
      <w:bookmarkEnd w:id="1"/>
      <w:bookmarkEnd w:id="2"/>
      <w:bookmarkEnd w:id="3"/>
      <w:tr w:rsidR="009C7ECB" w:rsidRPr="00903D52" w:rsidTr="009C7ECB">
        <w:trPr>
          <w:trHeight w:val="347"/>
        </w:trPr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B" w:rsidRPr="005D2E99" w:rsidRDefault="009C7ECB" w:rsidP="003D4579">
            <w:pPr>
              <w:spacing w:after="120" w:line="276" w:lineRule="auto"/>
              <w:jc w:val="both"/>
              <w:rPr>
                <w:rFonts w:cs="Times New Roman"/>
              </w:rPr>
            </w:pPr>
            <w:r w:rsidRPr="005D2E99">
              <w:rPr>
                <w:rFonts w:cs="Times New Roman"/>
              </w:rPr>
              <w:t>7-8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B" w:rsidRPr="005D2E99" w:rsidRDefault="009C7ECB" w:rsidP="003D4579">
            <w:pPr>
              <w:spacing w:after="120" w:line="276" w:lineRule="auto"/>
              <w:rPr>
                <w:rFonts w:cs="Times New Roman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B" w:rsidRPr="005D2E99" w:rsidRDefault="009C7ECB" w:rsidP="003D4579">
            <w:pPr>
              <w:spacing w:after="120" w:line="276" w:lineRule="auto"/>
              <w:rPr>
                <w:rFonts w:cs="Times New Roman"/>
                <w:color w:val="000000"/>
              </w:rPr>
            </w:pPr>
            <w:r w:rsidRPr="005D2E99">
              <w:rPr>
                <w:rFonts w:cs="Times New Roman"/>
                <w:color w:val="000000"/>
              </w:rPr>
              <w:t>62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B" w:rsidRPr="005D2E99" w:rsidRDefault="009C7ECB" w:rsidP="003D4579">
            <w:pPr>
              <w:spacing w:after="120" w:line="276" w:lineRule="auto"/>
              <w:rPr>
                <w:rFonts w:cs="Times New Roman"/>
                <w:color w:val="000000"/>
              </w:rPr>
            </w:pPr>
            <w:r w:rsidRPr="005D2E99">
              <w:rPr>
                <w:rFonts w:cs="Times New Roman"/>
                <w:color w:val="000000"/>
              </w:rPr>
              <w:t>46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B" w:rsidRPr="005D2E99" w:rsidRDefault="009C7ECB" w:rsidP="003D4579">
            <w:pPr>
              <w:spacing w:after="120" w:line="276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CB" w:rsidRPr="00903D52" w:rsidRDefault="009C7ECB" w:rsidP="003D4579">
            <w:pPr>
              <w:spacing w:line="276" w:lineRule="auto"/>
              <w:rPr>
                <w:rFonts w:cs="Times New Roman"/>
                <w:i/>
              </w:rPr>
            </w:pPr>
            <w:r w:rsidRPr="00903D52">
              <w:rPr>
                <w:rFonts w:cs="Times New Roman"/>
                <w:b/>
                <w:i/>
              </w:rPr>
              <w:t>Зачет, зачет.</w:t>
            </w:r>
          </w:p>
        </w:tc>
      </w:tr>
      <w:bookmarkEnd w:id="4"/>
      <w:bookmarkEnd w:id="5"/>
    </w:tbl>
    <w:p w:rsidR="004B3305" w:rsidRPr="005D2E99" w:rsidRDefault="004B3305" w:rsidP="005D2E99">
      <w:pPr>
        <w:spacing w:after="120" w:line="276" w:lineRule="auto"/>
        <w:jc w:val="both"/>
        <w:rPr>
          <w:rFonts w:cs="Times New Roman"/>
        </w:rPr>
      </w:pPr>
    </w:p>
    <w:sectPr w:rsidR="004B3305" w:rsidRPr="005D2E99">
      <w:footerReference w:type="default" r:id="rId9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579" w:rsidRDefault="003D4579" w:rsidP="00450E2D">
      <w:r>
        <w:separator/>
      </w:r>
    </w:p>
  </w:endnote>
  <w:endnote w:type="continuationSeparator" w:id="0">
    <w:p w:rsidR="003D4579" w:rsidRDefault="003D4579" w:rsidP="0045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E2D" w:rsidRDefault="00450E2D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63254C">
      <w:rPr>
        <w:noProof/>
      </w:rPr>
      <w:t>1</w:t>
    </w:r>
    <w:r>
      <w:fldChar w:fldCharType="end"/>
    </w:r>
  </w:p>
  <w:p w:rsidR="00450E2D" w:rsidRDefault="00450E2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579" w:rsidRDefault="003D4579" w:rsidP="00450E2D">
      <w:r>
        <w:separator/>
      </w:r>
    </w:p>
  </w:footnote>
  <w:footnote w:type="continuationSeparator" w:id="0">
    <w:p w:rsidR="003D4579" w:rsidRDefault="003D4579" w:rsidP="00450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35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7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9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1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3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5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7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9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1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0FC42F8"/>
    <w:multiLevelType w:val="hybridMultilevel"/>
    <w:tmpl w:val="C8340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E17FC"/>
    <w:multiLevelType w:val="hybridMultilevel"/>
    <w:tmpl w:val="87289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6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W1MDG3MLUwMjI0MTRR0lEKTi0uzszPAykwqQUAqt+MCiwAAAA="/>
  </w:docVars>
  <w:rsids>
    <w:rsidRoot w:val="00A47F3D"/>
    <w:rsid w:val="001541BF"/>
    <w:rsid w:val="001D1641"/>
    <w:rsid w:val="00273BB4"/>
    <w:rsid w:val="003D4579"/>
    <w:rsid w:val="003E31CB"/>
    <w:rsid w:val="00450E2D"/>
    <w:rsid w:val="004A75AE"/>
    <w:rsid w:val="004B3305"/>
    <w:rsid w:val="00555080"/>
    <w:rsid w:val="005D2BE3"/>
    <w:rsid w:val="005D2E99"/>
    <w:rsid w:val="0063254C"/>
    <w:rsid w:val="006F59C2"/>
    <w:rsid w:val="007A2015"/>
    <w:rsid w:val="008B26AA"/>
    <w:rsid w:val="00923AE6"/>
    <w:rsid w:val="009C7ECB"/>
    <w:rsid w:val="00A47F3D"/>
    <w:rsid w:val="00A81973"/>
    <w:rsid w:val="00A9477F"/>
    <w:rsid w:val="00AC3B07"/>
    <w:rsid w:val="00C76BB0"/>
    <w:rsid w:val="00D156DC"/>
    <w:rsid w:val="00DA0D32"/>
    <w:rsid w:val="00E81857"/>
    <w:rsid w:val="00F7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ejaVu Sans" w:cs="Lohit Hindi"/>
      <w:kern w:val="1"/>
      <w:sz w:val="24"/>
      <w:szCs w:val="24"/>
      <w:lang w:eastAsia="zh-CN" w:bidi="hi-IN"/>
    </w:rPr>
  </w:style>
  <w:style w:type="paragraph" w:styleId="10">
    <w:name w:val="heading 1"/>
    <w:basedOn w:val="a"/>
    <w:next w:val="a"/>
    <w:link w:val="11"/>
    <w:uiPriority w:val="9"/>
    <w:qFormat/>
    <w:rsid w:val="00A81973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1973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  <w:lang w:val="x-none"/>
    </w:rPr>
  </w:style>
  <w:style w:type="paragraph" w:styleId="3">
    <w:name w:val="heading 3"/>
    <w:basedOn w:val="a"/>
    <w:next w:val="a"/>
    <w:link w:val="30"/>
    <w:qFormat/>
    <w:rsid w:val="00A81973"/>
    <w:pPr>
      <w:keepNext/>
      <w:widowControl/>
      <w:suppressAutoHyphens w:val="0"/>
      <w:spacing w:after="120" w:line="360" w:lineRule="auto"/>
      <w:ind w:left="360"/>
      <w:jc w:val="both"/>
      <w:outlineLvl w:val="2"/>
    </w:pPr>
    <w:rPr>
      <w:rFonts w:eastAsia="Times New Roman" w:cs="Times New Roman"/>
      <w:b/>
      <w:iCs/>
      <w:kern w:val="0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38A2"/>
    <w:pPr>
      <w:spacing w:before="240" w:after="60"/>
      <w:outlineLvl w:val="4"/>
    </w:pPr>
    <w:rPr>
      <w:rFonts w:ascii="Calibri" w:eastAsia="Times New Roman" w:hAnsi="Calibri" w:cs="Mangal"/>
      <w:b/>
      <w:bCs/>
      <w:i/>
      <w:iCs/>
      <w:sz w:val="26"/>
      <w:szCs w:val="23"/>
      <w:lang w:val="x-none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12">
    <w:name w:val="Основной шрифт абзаца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15">
    <w:name w:val=" Знак1"/>
    <w:basedOn w:val="a"/>
    <w:pPr>
      <w:widowControl/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8">
    <w:name w:val="Body Text Indent"/>
    <w:basedOn w:val="a"/>
    <w:pPr>
      <w:widowControl/>
      <w:numPr>
        <w:numId w:val="1"/>
      </w:numPr>
      <w:spacing w:line="360" w:lineRule="atLeast"/>
      <w:ind w:left="0" w:firstLine="482"/>
    </w:pPr>
    <w:rPr>
      <w:rFonts w:ascii="TimesET" w:hAnsi="TimesET" w:cs="TimesET"/>
      <w:sz w:val="28"/>
      <w:szCs w:val="20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30">
    <w:name w:val="Заголовок 3 Знак"/>
    <w:link w:val="3"/>
    <w:rsid w:val="00A81973"/>
    <w:rPr>
      <w:b/>
      <w:iCs/>
      <w:sz w:val="24"/>
      <w:szCs w:val="24"/>
    </w:rPr>
  </w:style>
  <w:style w:type="character" w:customStyle="1" w:styleId="11">
    <w:name w:val="Заголовок 1 Знак"/>
    <w:link w:val="10"/>
    <w:uiPriority w:val="9"/>
    <w:rsid w:val="00A81973"/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character" w:customStyle="1" w:styleId="20">
    <w:name w:val="Заголовок 2 Знак"/>
    <w:link w:val="2"/>
    <w:uiPriority w:val="9"/>
    <w:semiHidden/>
    <w:rsid w:val="00A81973"/>
    <w:rPr>
      <w:rFonts w:ascii="Cambria" w:eastAsia="Times New Roman" w:hAnsi="Cambria" w:cs="Mangal"/>
      <w:b/>
      <w:bCs/>
      <w:i/>
      <w:iCs/>
      <w:kern w:val="1"/>
      <w:sz w:val="28"/>
      <w:szCs w:val="25"/>
      <w:lang w:eastAsia="zh-CN" w:bidi="hi-IN"/>
    </w:rPr>
  </w:style>
  <w:style w:type="paragraph" w:customStyle="1" w:styleId="ab">
    <w:name w:val="УМКД Текст без нумерации"/>
    <w:basedOn w:val="22"/>
    <w:qFormat/>
    <w:rsid w:val="00A81973"/>
    <w:pPr>
      <w:keepLines/>
      <w:widowControl/>
      <w:suppressAutoHyphens w:val="0"/>
      <w:spacing w:after="0" w:line="360" w:lineRule="auto"/>
      <w:ind w:left="0" w:firstLine="567"/>
      <w:jc w:val="both"/>
    </w:pPr>
    <w:rPr>
      <w:rFonts w:eastAsia="Times New Roman" w:cs="Times New Roman"/>
      <w:kern w:val="0"/>
      <w:szCs w:val="24"/>
      <w:lang w:eastAsia="ru-RU" w:bidi="ar-SA"/>
    </w:rPr>
  </w:style>
  <w:style w:type="table" w:styleId="ac">
    <w:name w:val="Table Grid"/>
    <w:basedOn w:val="a1"/>
    <w:uiPriority w:val="59"/>
    <w:rsid w:val="00A81973"/>
    <w:rPr>
      <w:rFonts w:ascii="Calibri" w:eastAsia="Calibri" w:hAnsi="Calibri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semiHidden/>
    <w:unhideWhenUsed/>
    <w:rsid w:val="00A81973"/>
    <w:pPr>
      <w:spacing w:after="120" w:line="480" w:lineRule="auto"/>
      <w:ind w:left="283"/>
    </w:pPr>
    <w:rPr>
      <w:rFonts w:cs="Mangal"/>
      <w:szCs w:val="21"/>
      <w:lang w:val="x-none"/>
    </w:rPr>
  </w:style>
  <w:style w:type="character" w:customStyle="1" w:styleId="23">
    <w:name w:val="Основной текст с отступом 2 Знак"/>
    <w:link w:val="22"/>
    <w:uiPriority w:val="99"/>
    <w:semiHidden/>
    <w:rsid w:val="00A81973"/>
    <w:rPr>
      <w:rFonts w:eastAsia="DejaVu Sans" w:cs="Mangal"/>
      <w:kern w:val="1"/>
      <w:sz w:val="24"/>
      <w:szCs w:val="21"/>
      <w:lang w:eastAsia="zh-CN" w:bidi="hi-IN"/>
    </w:rPr>
  </w:style>
  <w:style w:type="character" w:customStyle="1" w:styleId="50">
    <w:name w:val="Заголовок 5 Знак"/>
    <w:link w:val="5"/>
    <w:uiPriority w:val="9"/>
    <w:semiHidden/>
    <w:rsid w:val="00F738A2"/>
    <w:rPr>
      <w:rFonts w:ascii="Calibri" w:eastAsia="Times New Roman" w:hAnsi="Calibri" w:cs="Mangal"/>
      <w:b/>
      <w:bCs/>
      <w:i/>
      <w:iCs/>
      <w:kern w:val="1"/>
      <w:sz w:val="26"/>
      <w:szCs w:val="23"/>
      <w:lang w:eastAsia="zh-CN" w:bidi="hi-IN"/>
    </w:rPr>
  </w:style>
  <w:style w:type="paragraph" w:styleId="ad">
    <w:name w:val="List Paragraph"/>
    <w:basedOn w:val="a"/>
    <w:qFormat/>
    <w:rsid w:val="00F738A2"/>
    <w:pPr>
      <w:widowControl/>
      <w:suppressAutoHyphens w:val="0"/>
      <w:spacing w:after="120" w:line="276" w:lineRule="auto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e">
    <w:name w:val="Hyperlink"/>
    <w:uiPriority w:val="99"/>
    <w:unhideWhenUsed/>
    <w:rsid w:val="00F738A2"/>
    <w:rPr>
      <w:color w:val="0000FF"/>
      <w:u w:val="single"/>
    </w:rPr>
  </w:style>
  <w:style w:type="paragraph" w:customStyle="1" w:styleId="1">
    <w:name w:val="УМКД Заголовок 1 ФГОС"/>
    <w:basedOn w:val="a"/>
    <w:qFormat/>
    <w:rsid w:val="00450E2D"/>
    <w:pPr>
      <w:widowControl/>
      <w:numPr>
        <w:numId w:val="6"/>
      </w:numPr>
      <w:tabs>
        <w:tab w:val="left" w:pos="993"/>
      </w:tabs>
      <w:suppressAutoHyphens w:val="0"/>
      <w:spacing w:before="240" w:after="240" w:line="276" w:lineRule="auto"/>
    </w:pPr>
    <w:rPr>
      <w:rFonts w:eastAsia="Times New Roman" w:cs="Times New Roman"/>
      <w:b/>
      <w:kern w:val="0"/>
      <w:lang w:eastAsia="ru-RU" w:bidi="ar-SA"/>
    </w:rPr>
  </w:style>
  <w:style w:type="paragraph" w:styleId="af">
    <w:name w:val="header"/>
    <w:basedOn w:val="a"/>
    <w:link w:val="af0"/>
    <w:uiPriority w:val="99"/>
    <w:unhideWhenUsed/>
    <w:rsid w:val="00450E2D"/>
    <w:pPr>
      <w:tabs>
        <w:tab w:val="center" w:pos="4677"/>
        <w:tab w:val="right" w:pos="9355"/>
      </w:tabs>
    </w:pPr>
    <w:rPr>
      <w:rFonts w:cs="Mangal"/>
      <w:szCs w:val="21"/>
      <w:lang w:val="x-none"/>
    </w:rPr>
  </w:style>
  <w:style w:type="character" w:customStyle="1" w:styleId="af0">
    <w:name w:val="Верхний колонтитул Знак"/>
    <w:link w:val="af"/>
    <w:uiPriority w:val="99"/>
    <w:rsid w:val="00450E2D"/>
    <w:rPr>
      <w:rFonts w:eastAsia="DejaVu Sans" w:cs="Mangal"/>
      <w:kern w:val="1"/>
      <w:sz w:val="24"/>
      <w:szCs w:val="21"/>
      <w:lang w:eastAsia="zh-CN" w:bidi="hi-IN"/>
    </w:rPr>
  </w:style>
  <w:style w:type="paragraph" w:styleId="af1">
    <w:name w:val="footer"/>
    <w:basedOn w:val="a"/>
    <w:link w:val="af2"/>
    <w:uiPriority w:val="99"/>
    <w:unhideWhenUsed/>
    <w:rsid w:val="00450E2D"/>
    <w:pPr>
      <w:tabs>
        <w:tab w:val="center" w:pos="4677"/>
        <w:tab w:val="right" w:pos="9355"/>
      </w:tabs>
    </w:pPr>
    <w:rPr>
      <w:rFonts w:cs="Mangal"/>
      <w:szCs w:val="21"/>
      <w:lang w:val="x-none"/>
    </w:rPr>
  </w:style>
  <w:style w:type="character" w:customStyle="1" w:styleId="af2">
    <w:name w:val="Нижний колонтитул Знак"/>
    <w:link w:val="af1"/>
    <w:uiPriority w:val="99"/>
    <w:rsid w:val="00450E2D"/>
    <w:rPr>
      <w:rFonts w:eastAsia="DejaVu Sans" w:cs="Mangal"/>
      <w:kern w:val="1"/>
      <w:sz w:val="24"/>
      <w:szCs w:val="21"/>
      <w:lang w:eastAsia="zh-CN" w:bidi="hi-IN"/>
    </w:rPr>
  </w:style>
  <w:style w:type="paragraph" w:styleId="af3">
    <w:name w:val="TOC Heading"/>
    <w:basedOn w:val="10"/>
    <w:next w:val="a"/>
    <w:uiPriority w:val="39"/>
    <w:semiHidden/>
    <w:unhideWhenUsed/>
    <w:qFormat/>
    <w:rsid w:val="00450E2D"/>
    <w:pPr>
      <w:keepLines/>
      <w:widowControl/>
      <w:suppressAutoHyphens w:val="0"/>
      <w:spacing w:before="480" w:after="0" w:line="276" w:lineRule="auto"/>
      <w:outlineLvl w:val="9"/>
    </w:pPr>
    <w:rPr>
      <w:rFonts w:cs="Times New Roman"/>
      <w:color w:val="365F91"/>
      <w:kern w:val="0"/>
      <w:sz w:val="28"/>
      <w:szCs w:val="28"/>
      <w:lang w:eastAsia="ru-RU" w:bidi="ar-SA"/>
    </w:rPr>
  </w:style>
  <w:style w:type="paragraph" w:styleId="31">
    <w:name w:val="toc 3"/>
    <w:basedOn w:val="a"/>
    <w:next w:val="a"/>
    <w:autoRedefine/>
    <w:uiPriority w:val="39"/>
    <w:unhideWhenUsed/>
    <w:rsid w:val="00450E2D"/>
    <w:pPr>
      <w:tabs>
        <w:tab w:val="right" w:leader="dot" w:pos="9628"/>
      </w:tabs>
      <w:spacing w:after="120" w:line="276" w:lineRule="auto"/>
      <w:jc w:val="both"/>
    </w:pPr>
    <w:rPr>
      <w:rFonts w:cs="Mangal"/>
      <w:szCs w:val="21"/>
    </w:rPr>
  </w:style>
  <w:style w:type="paragraph" w:styleId="24">
    <w:name w:val="toc 2"/>
    <w:basedOn w:val="a"/>
    <w:next w:val="a"/>
    <w:autoRedefine/>
    <w:uiPriority w:val="39"/>
    <w:unhideWhenUsed/>
    <w:rsid w:val="00450E2D"/>
    <w:pPr>
      <w:ind w:left="240"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ejaVu Sans" w:cs="Lohit Hindi"/>
      <w:kern w:val="1"/>
      <w:sz w:val="24"/>
      <w:szCs w:val="24"/>
      <w:lang w:eastAsia="zh-CN" w:bidi="hi-IN"/>
    </w:rPr>
  </w:style>
  <w:style w:type="paragraph" w:styleId="10">
    <w:name w:val="heading 1"/>
    <w:basedOn w:val="a"/>
    <w:next w:val="a"/>
    <w:link w:val="11"/>
    <w:uiPriority w:val="9"/>
    <w:qFormat/>
    <w:rsid w:val="00A81973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1973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  <w:lang w:val="x-none"/>
    </w:rPr>
  </w:style>
  <w:style w:type="paragraph" w:styleId="3">
    <w:name w:val="heading 3"/>
    <w:basedOn w:val="a"/>
    <w:next w:val="a"/>
    <w:link w:val="30"/>
    <w:qFormat/>
    <w:rsid w:val="00A81973"/>
    <w:pPr>
      <w:keepNext/>
      <w:widowControl/>
      <w:suppressAutoHyphens w:val="0"/>
      <w:spacing w:after="120" w:line="360" w:lineRule="auto"/>
      <w:ind w:left="360"/>
      <w:jc w:val="both"/>
      <w:outlineLvl w:val="2"/>
    </w:pPr>
    <w:rPr>
      <w:rFonts w:eastAsia="Times New Roman" w:cs="Times New Roman"/>
      <w:b/>
      <w:iCs/>
      <w:kern w:val="0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38A2"/>
    <w:pPr>
      <w:spacing w:before="240" w:after="60"/>
      <w:outlineLvl w:val="4"/>
    </w:pPr>
    <w:rPr>
      <w:rFonts w:ascii="Calibri" w:eastAsia="Times New Roman" w:hAnsi="Calibri" w:cs="Mangal"/>
      <w:b/>
      <w:bCs/>
      <w:i/>
      <w:iCs/>
      <w:sz w:val="26"/>
      <w:szCs w:val="23"/>
      <w:lang w:val="x-none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12">
    <w:name w:val="Основной шрифт абзаца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15">
    <w:name w:val=" Знак1"/>
    <w:basedOn w:val="a"/>
    <w:pPr>
      <w:widowControl/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8">
    <w:name w:val="Body Text Indent"/>
    <w:basedOn w:val="a"/>
    <w:pPr>
      <w:widowControl/>
      <w:numPr>
        <w:numId w:val="1"/>
      </w:numPr>
      <w:spacing w:line="360" w:lineRule="atLeast"/>
      <w:ind w:left="0" w:firstLine="482"/>
    </w:pPr>
    <w:rPr>
      <w:rFonts w:ascii="TimesET" w:hAnsi="TimesET" w:cs="TimesET"/>
      <w:sz w:val="28"/>
      <w:szCs w:val="20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30">
    <w:name w:val="Заголовок 3 Знак"/>
    <w:link w:val="3"/>
    <w:rsid w:val="00A81973"/>
    <w:rPr>
      <w:b/>
      <w:iCs/>
      <w:sz w:val="24"/>
      <w:szCs w:val="24"/>
    </w:rPr>
  </w:style>
  <w:style w:type="character" w:customStyle="1" w:styleId="11">
    <w:name w:val="Заголовок 1 Знак"/>
    <w:link w:val="10"/>
    <w:uiPriority w:val="9"/>
    <w:rsid w:val="00A81973"/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character" w:customStyle="1" w:styleId="20">
    <w:name w:val="Заголовок 2 Знак"/>
    <w:link w:val="2"/>
    <w:uiPriority w:val="9"/>
    <w:semiHidden/>
    <w:rsid w:val="00A81973"/>
    <w:rPr>
      <w:rFonts w:ascii="Cambria" w:eastAsia="Times New Roman" w:hAnsi="Cambria" w:cs="Mangal"/>
      <w:b/>
      <w:bCs/>
      <w:i/>
      <w:iCs/>
      <w:kern w:val="1"/>
      <w:sz w:val="28"/>
      <w:szCs w:val="25"/>
      <w:lang w:eastAsia="zh-CN" w:bidi="hi-IN"/>
    </w:rPr>
  </w:style>
  <w:style w:type="paragraph" w:customStyle="1" w:styleId="ab">
    <w:name w:val="УМКД Текст без нумерации"/>
    <w:basedOn w:val="22"/>
    <w:qFormat/>
    <w:rsid w:val="00A81973"/>
    <w:pPr>
      <w:keepLines/>
      <w:widowControl/>
      <w:suppressAutoHyphens w:val="0"/>
      <w:spacing w:after="0" w:line="360" w:lineRule="auto"/>
      <w:ind w:left="0" w:firstLine="567"/>
      <w:jc w:val="both"/>
    </w:pPr>
    <w:rPr>
      <w:rFonts w:eastAsia="Times New Roman" w:cs="Times New Roman"/>
      <w:kern w:val="0"/>
      <w:szCs w:val="24"/>
      <w:lang w:eastAsia="ru-RU" w:bidi="ar-SA"/>
    </w:rPr>
  </w:style>
  <w:style w:type="table" w:styleId="ac">
    <w:name w:val="Table Grid"/>
    <w:basedOn w:val="a1"/>
    <w:uiPriority w:val="59"/>
    <w:rsid w:val="00A81973"/>
    <w:rPr>
      <w:rFonts w:ascii="Calibri" w:eastAsia="Calibri" w:hAnsi="Calibri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semiHidden/>
    <w:unhideWhenUsed/>
    <w:rsid w:val="00A81973"/>
    <w:pPr>
      <w:spacing w:after="120" w:line="480" w:lineRule="auto"/>
      <w:ind w:left="283"/>
    </w:pPr>
    <w:rPr>
      <w:rFonts w:cs="Mangal"/>
      <w:szCs w:val="21"/>
      <w:lang w:val="x-none"/>
    </w:rPr>
  </w:style>
  <w:style w:type="character" w:customStyle="1" w:styleId="23">
    <w:name w:val="Основной текст с отступом 2 Знак"/>
    <w:link w:val="22"/>
    <w:uiPriority w:val="99"/>
    <w:semiHidden/>
    <w:rsid w:val="00A81973"/>
    <w:rPr>
      <w:rFonts w:eastAsia="DejaVu Sans" w:cs="Mangal"/>
      <w:kern w:val="1"/>
      <w:sz w:val="24"/>
      <w:szCs w:val="21"/>
      <w:lang w:eastAsia="zh-CN" w:bidi="hi-IN"/>
    </w:rPr>
  </w:style>
  <w:style w:type="character" w:customStyle="1" w:styleId="50">
    <w:name w:val="Заголовок 5 Знак"/>
    <w:link w:val="5"/>
    <w:uiPriority w:val="9"/>
    <w:semiHidden/>
    <w:rsid w:val="00F738A2"/>
    <w:rPr>
      <w:rFonts w:ascii="Calibri" w:eastAsia="Times New Roman" w:hAnsi="Calibri" w:cs="Mangal"/>
      <w:b/>
      <w:bCs/>
      <w:i/>
      <w:iCs/>
      <w:kern w:val="1"/>
      <w:sz w:val="26"/>
      <w:szCs w:val="23"/>
      <w:lang w:eastAsia="zh-CN" w:bidi="hi-IN"/>
    </w:rPr>
  </w:style>
  <w:style w:type="paragraph" w:styleId="ad">
    <w:name w:val="List Paragraph"/>
    <w:basedOn w:val="a"/>
    <w:qFormat/>
    <w:rsid w:val="00F738A2"/>
    <w:pPr>
      <w:widowControl/>
      <w:suppressAutoHyphens w:val="0"/>
      <w:spacing w:after="120" w:line="276" w:lineRule="auto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e">
    <w:name w:val="Hyperlink"/>
    <w:uiPriority w:val="99"/>
    <w:unhideWhenUsed/>
    <w:rsid w:val="00F738A2"/>
    <w:rPr>
      <w:color w:val="0000FF"/>
      <w:u w:val="single"/>
    </w:rPr>
  </w:style>
  <w:style w:type="paragraph" w:customStyle="1" w:styleId="1">
    <w:name w:val="УМКД Заголовок 1 ФГОС"/>
    <w:basedOn w:val="a"/>
    <w:qFormat/>
    <w:rsid w:val="00450E2D"/>
    <w:pPr>
      <w:widowControl/>
      <w:numPr>
        <w:numId w:val="6"/>
      </w:numPr>
      <w:tabs>
        <w:tab w:val="left" w:pos="993"/>
      </w:tabs>
      <w:suppressAutoHyphens w:val="0"/>
      <w:spacing w:before="240" w:after="240" w:line="276" w:lineRule="auto"/>
    </w:pPr>
    <w:rPr>
      <w:rFonts w:eastAsia="Times New Roman" w:cs="Times New Roman"/>
      <w:b/>
      <w:kern w:val="0"/>
      <w:lang w:eastAsia="ru-RU" w:bidi="ar-SA"/>
    </w:rPr>
  </w:style>
  <w:style w:type="paragraph" w:styleId="af">
    <w:name w:val="header"/>
    <w:basedOn w:val="a"/>
    <w:link w:val="af0"/>
    <w:uiPriority w:val="99"/>
    <w:unhideWhenUsed/>
    <w:rsid w:val="00450E2D"/>
    <w:pPr>
      <w:tabs>
        <w:tab w:val="center" w:pos="4677"/>
        <w:tab w:val="right" w:pos="9355"/>
      </w:tabs>
    </w:pPr>
    <w:rPr>
      <w:rFonts w:cs="Mangal"/>
      <w:szCs w:val="21"/>
      <w:lang w:val="x-none"/>
    </w:rPr>
  </w:style>
  <w:style w:type="character" w:customStyle="1" w:styleId="af0">
    <w:name w:val="Верхний колонтитул Знак"/>
    <w:link w:val="af"/>
    <w:uiPriority w:val="99"/>
    <w:rsid w:val="00450E2D"/>
    <w:rPr>
      <w:rFonts w:eastAsia="DejaVu Sans" w:cs="Mangal"/>
      <w:kern w:val="1"/>
      <w:sz w:val="24"/>
      <w:szCs w:val="21"/>
      <w:lang w:eastAsia="zh-CN" w:bidi="hi-IN"/>
    </w:rPr>
  </w:style>
  <w:style w:type="paragraph" w:styleId="af1">
    <w:name w:val="footer"/>
    <w:basedOn w:val="a"/>
    <w:link w:val="af2"/>
    <w:uiPriority w:val="99"/>
    <w:unhideWhenUsed/>
    <w:rsid w:val="00450E2D"/>
    <w:pPr>
      <w:tabs>
        <w:tab w:val="center" w:pos="4677"/>
        <w:tab w:val="right" w:pos="9355"/>
      </w:tabs>
    </w:pPr>
    <w:rPr>
      <w:rFonts w:cs="Mangal"/>
      <w:szCs w:val="21"/>
      <w:lang w:val="x-none"/>
    </w:rPr>
  </w:style>
  <w:style w:type="character" w:customStyle="1" w:styleId="af2">
    <w:name w:val="Нижний колонтитул Знак"/>
    <w:link w:val="af1"/>
    <w:uiPriority w:val="99"/>
    <w:rsid w:val="00450E2D"/>
    <w:rPr>
      <w:rFonts w:eastAsia="DejaVu Sans" w:cs="Mangal"/>
      <w:kern w:val="1"/>
      <w:sz w:val="24"/>
      <w:szCs w:val="21"/>
      <w:lang w:eastAsia="zh-CN" w:bidi="hi-IN"/>
    </w:rPr>
  </w:style>
  <w:style w:type="paragraph" w:styleId="af3">
    <w:name w:val="TOC Heading"/>
    <w:basedOn w:val="10"/>
    <w:next w:val="a"/>
    <w:uiPriority w:val="39"/>
    <w:semiHidden/>
    <w:unhideWhenUsed/>
    <w:qFormat/>
    <w:rsid w:val="00450E2D"/>
    <w:pPr>
      <w:keepLines/>
      <w:widowControl/>
      <w:suppressAutoHyphens w:val="0"/>
      <w:spacing w:before="480" w:after="0" w:line="276" w:lineRule="auto"/>
      <w:outlineLvl w:val="9"/>
    </w:pPr>
    <w:rPr>
      <w:rFonts w:cs="Times New Roman"/>
      <w:color w:val="365F91"/>
      <w:kern w:val="0"/>
      <w:sz w:val="28"/>
      <w:szCs w:val="28"/>
      <w:lang w:eastAsia="ru-RU" w:bidi="ar-SA"/>
    </w:rPr>
  </w:style>
  <w:style w:type="paragraph" w:styleId="31">
    <w:name w:val="toc 3"/>
    <w:basedOn w:val="a"/>
    <w:next w:val="a"/>
    <w:autoRedefine/>
    <w:uiPriority w:val="39"/>
    <w:unhideWhenUsed/>
    <w:rsid w:val="00450E2D"/>
    <w:pPr>
      <w:tabs>
        <w:tab w:val="right" w:leader="dot" w:pos="9628"/>
      </w:tabs>
      <w:spacing w:after="120" w:line="276" w:lineRule="auto"/>
      <w:jc w:val="both"/>
    </w:pPr>
    <w:rPr>
      <w:rFonts w:cs="Mangal"/>
      <w:szCs w:val="21"/>
    </w:rPr>
  </w:style>
  <w:style w:type="paragraph" w:styleId="24">
    <w:name w:val="toc 2"/>
    <w:basedOn w:val="a"/>
    <w:next w:val="a"/>
    <w:autoRedefine/>
    <w:uiPriority w:val="39"/>
    <w:unhideWhenUsed/>
    <w:rsid w:val="00450E2D"/>
    <w:pPr>
      <w:ind w:left="24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.xsl" StyleName="ГОСТ Р 7.0.5-2008 (сортировка по порядку включения)"/>
</file>

<file path=customXml/itemProps1.xml><?xml version="1.0" encoding="utf-8"?>
<ds:datastoreItem xmlns:ds="http://schemas.openxmlformats.org/officeDocument/2006/customXml" ds:itemID="{61584C6B-9968-4204-BC6E-64A27EBB9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ВПО ПСТГУ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Просто Вася</cp:lastModifiedBy>
  <cp:revision>2</cp:revision>
  <cp:lastPrinted>2017-09-13T20:22:00Z</cp:lastPrinted>
  <dcterms:created xsi:type="dcterms:W3CDTF">2018-03-22T12:25:00Z</dcterms:created>
  <dcterms:modified xsi:type="dcterms:W3CDTF">2018-03-22T12:25:00Z</dcterms:modified>
</cp:coreProperties>
</file>