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67"/>
        <w:gridCol w:w="7150"/>
      </w:tblGrid>
      <w:tr w:rsidR="00BA35B0" w:rsidRPr="000D1C39" w:rsidTr="00884F58"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End w:id="0"/>
            <w:r w:rsidRPr="000D1C39">
              <w:t>1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 w:rsidRPr="000D1C39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line="276" w:lineRule="auto"/>
              <w:rPr>
                <w:b/>
              </w:rPr>
            </w:pPr>
            <w:r w:rsidRPr="006911D0">
              <w:rPr>
                <w:b/>
              </w:rPr>
              <w:t>ЭЛЕКТИВНЫЕ КУРСЫ ПО ФИЗИЧЕСКОЙ КУЛЬТУРЕ И СПОРТУ</w:t>
            </w:r>
          </w:p>
        </w:tc>
      </w:tr>
      <w:tr w:rsidR="00BA35B0" w:rsidRPr="000D1C39" w:rsidTr="00884F58"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>2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 w:rsidRPr="000D1C39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A35B0" w:rsidRPr="000D1C39" w:rsidTr="00884F58"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>3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 w:rsidRPr="000D1C39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>бакалавр богословия</w:t>
            </w:r>
          </w:p>
        </w:tc>
      </w:tr>
      <w:tr w:rsidR="00BA35B0" w:rsidRPr="000D1C39" w:rsidTr="00884F58"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>4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 w:rsidRPr="000D1C39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>очная</w:t>
            </w:r>
          </w:p>
        </w:tc>
      </w:tr>
      <w:tr w:rsidR="00BA35B0" w:rsidRPr="000D1C39" w:rsidTr="00884F58"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>5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 w:rsidRPr="000D1C39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>2017</w:t>
            </w:r>
          </w:p>
        </w:tc>
      </w:tr>
      <w:tr w:rsidR="00BA35B0" w:rsidRPr="000D1C39" w:rsidTr="00884F58"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>6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 w:rsidRPr="000D1C39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BA35B0" w:rsidRPr="006D2429" w:rsidRDefault="00BA35B0" w:rsidP="00884F58">
            <w:pPr>
              <w:spacing w:line="276" w:lineRule="auto"/>
              <w:jc w:val="both"/>
              <w:rPr>
                <w:color w:val="000000"/>
              </w:rPr>
            </w:pPr>
            <w:r w:rsidRPr="006911D0">
              <w:t xml:space="preserve">Целью физического воспитания обучающихся </w:t>
            </w:r>
            <w:proofErr w:type="spellStart"/>
            <w:r w:rsidRPr="006911D0">
              <w:t>ПСТБИ</w:t>
            </w:r>
            <w:proofErr w:type="spellEnd"/>
            <w:r w:rsidRPr="006911D0">
              <w:t xml:space="preserve">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BA35B0" w:rsidRPr="000D1C39" w:rsidTr="00884F58"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>7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 w:rsidRPr="000D1C39">
              <w:rPr>
                <w:i/>
              </w:rPr>
              <w:t xml:space="preserve">Место дисциплины в структуре </w:t>
            </w:r>
            <w:proofErr w:type="spellStart"/>
            <w:r w:rsidRPr="000D1C39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line="276" w:lineRule="auto"/>
              <w:jc w:val="both"/>
            </w:pPr>
            <w:r w:rsidRPr="000D1C39">
              <w:t xml:space="preserve">Вариативная часть, </w:t>
            </w:r>
            <w:r>
              <w:t>дисциплины по выбору</w:t>
            </w:r>
          </w:p>
        </w:tc>
      </w:tr>
      <w:tr w:rsidR="00BA35B0" w:rsidRPr="000D1C39" w:rsidTr="00884F58"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>8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 w:rsidRPr="000D1C39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BA35B0" w:rsidRPr="003A049F" w:rsidRDefault="003A049F" w:rsidP="003A049F">
            <w:pPr>
              <w:spacing w:line="276" w:lineRule="auto"/>
              <w:jc w:val="both"/>
            </w:pPr>
            <w:r w:rsidRPr="006911D0">
              <w:t>ОК-8: 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  <w:bookmarkStart w:id="6" w:name="_GoBack"/>
            <w:bookmarkEnd w:id="6"/>
          </w:p>
        </w:tc>
      </w:tr>
      <w:tr w:rsidR="00BA35B0" w:rsidRPr="000D1C39" w:rsidTr="00884F58"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</w:pPr>
            <w:r w:rsidRPr="000D1C39">
              <w:t>9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 w:rsidRPr="000D1C39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BA35B0" w:rsidRPr="000D1C39" w:rsidRDefault="00BA35B0" w:rsidP="00884F58">
            <w:pPr>
              <w:widowControl w:val="0"/>
              <w:spacing w:line="276" w:lineRule="auto"/>
              <w:rPr>
                <w:i/>
              </w:rPr>
            </w:pPr>
            <w:proofErr w:type="spellStart"/>
            <w:r>
              <w:rPr>
                <w:i/>
                <w:shd w:val="clear" w:color="auto" w:fill="FFFFFF"/>
              </w:rPr>
              <w:t>Марьяшин</w:t>
            </w:r>
            <w:proofErr w:type="spellEnd"/>
            <w:r>
              <w:rPr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hd w:val="clear" w:color="auto" w:fill="FFFFFF"/>
              </w:rPr>
              <w:t>М.Ф</w:t>
            </w:r>
            <w:proofErr w:type="spellEnd"/>
            <w:r>
              <w:rPr>
                <w:i/>
                <w:shd w:val="clear" w:color="auto" w:fill="FFFFFF"/>
              </w:rPr>
              <w:t>.</w:t>
            </w:r>
          </w:p>
        </w:tc>
      </w:tr>
    </w:tbl>
    <w:p w:rsidR="00BA35B0" w:rsidRPr="000D1C39" w:rsidRDefault="00BA35B0" w:rsidP="00BA35B0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3740"/>
        <w:gridCol w:w="4564"/>
      </w:tblGrid>
      <w:tr w:rsidR="00BA35B0" w:rsidRPr="000D1C39" w:rsidTr="00884F58">
        <w:trPr>
          <w:trHeight w:val="347"/>
        </w:trPr>
        <w:tc>
          <w:tcPr>
            <w:tcW w:w="786" w:type="pct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 w:rsidRPr="000D1C39">
              <w:rPr>
                <w:i/>
              </w:rPr>
              <w:t>Семестр</w:t>
            </w:r>
          </w:p>
        </w:tc>
        <w:tc>
          <w:tcPr>
            <w:tcW w:w="1898" w:type="pct"/>
            <w:vAlign w:val="center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>
              <w:rPr>
                <w:i/>
              </w:rPr>
              <w:t>Количество часов</w:t>
            </w:r>
          </w:p>
        </w:tc>
        <w:tc>
          <w:tcPr>
            <w:tcW w:w="2316" w:type="pct"/>
          </w:tcPr>
          <w:p w:rsidR="00BA35B0" w:rsidRPr="000D1C39" w:rsidRDefault="00BA35B0" w:rsidP="00884F58">
            <w:pPr>
              <w:spacing w:after="288" w:line="276" w:lineRule="auto"/>
              <w:jc w:val="both"/>
              <w:rPr>
                <w:i/>
              </w:rPr>
            </w:pPr>
            <w:r w:rsidRPr="000D1C39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BA35B0" w:rsidRPr="000D1C39" w:rsidTr="00884F58">
        <w:trPr>
          <w:trHeight w:val="347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B0" w:rsidRPr="000D1C39" w:rsidRDefault="00BA35B0" w:rsidP="00884F58">
            <w:pPr>
              <w:spacing w:line="276" w:lineRule="auto"/>
              <w:jc w:val="both"/>
              <w:rPr>
                <w:i/>
                <w:iCs/>
              </w:rPr>
            </w:pPr>
            <w:r w:rsidRPr="000D1C39">
              <w:rPr>
                <w:i/>
                <w:iCs/>
              </w:rPr>
              <w:t>1-</w:t>
            </w:r>
            <w:r>
              <w:rPr>
                <w:i/>
                <w:iCs/>
              </w:rPr>
              <w:t>8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B0" w:rsidRPr="000D1C39" w:rsidRDefault="00BA35B0" w:rsidP="00884F58">
            <w:pPr>
              <w:spacing w:line="276" w:lineRule="auto"/>
              <w:jc w:val="both"/>
              <w:rPr>
                <w:i/>
                <w:iCs/>
              </w:rPr>
            </w:pPr>
            <w:r w:rsidRPr="006911D0">
              <w:rPr>
                <w:color w:val="000000"/>
              </w:rPr>
              <w:t>328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B0" w:rsidRPr="000D1C39" w:rsidRDefault="00BA35B0" w:rsidP="00884F58">
            <w:pPr>
              <w:spacing w:line="276" w:lineRule="auto"/>
              <w:rPr>
                <w:i/>
              </w:rPr>
            </w:pPr>
            <w:r w:rsidRPr="000D1C39">
              <w:rPr>
                <w:b/>
                <w:i/>
              </w:rPr>
              <w:t>Зачет, зачет</w:t>
            </w:r>
            <w:r>
              <w:rPr>
                <w:b/>
                <w:i/>
              </w:rPr>
              <w:t>, зачет, зачет, зачет, зачет.</w:t>
            </w:r>
          </w:p>
        </w:tc>
      </w:tr>
      <w:bookmarkEnd w:id="4"/>
      <w:bookmarkEnd w:id="5"/>
    </w:tbl>
    <w:p w:rsidR="00BA35B0" w:rsidRPr="006911D0" w:rsidRDefault="00BA35B0" w:rsidP="00BA35B0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BA35B0" w:rsidRPr="006911D0" w:rsidRDefault="00BA35B0" w:rsidP="00BA35B0">
      <w:pPr>
        <w:pStyle w:val="af0"/>
        <w:keepLines w:val="0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62852" w:rsidRPr="00BA35B0" w:rsidRDefault="00C62852" w:rsidP="00BA35B0"/>
    <w:sectPr w:rsidR="00C62852" w:rsidRPr="00BA35B0" w:rsidSect="00DE6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4D" w:rsidRDefault="00EC344D" w:rsidP="00C62852">
      <w:r>
        <w:separator/>
      </w:r>
    </w:p>
  </w:endnote>
  <w:endnote w:type="continuationSeparator" w:id="0">
    <w:p w:rsidR="00EC344D" w:rsidRDefault="00EC344D" w:rsidP="00C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FJJHK+TimesNewRomanPSMT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FA7756">
    <w:pPr>
      <w:pStyle w:val="af2"/>
    </w:pPr>
    <w:r>
      <w:fldChar w:fldCharType="begin"/>
    </w:r>
    <w:r w:rsidR="000B2EA0">
      <w:instrText xml:space="preserve"> PAGE </w:instrText>
    </w:r>
    <w:r>
      <w:fldChar w:fldCharType="separate"/>
    </w:r>
    <w:r w:rsidR="003A049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4D" w:rsidRDefault="00EC344D" w:rsidP="00C62852">
      <w:r>
        <w:separator/>
      </w:r>
    </w:p>
  </w:footnote>
  <w:footnote w:type="continuationSeparator" w:id="0">
    <w:p w:rsidR="00EC344D" w:rsidRDefault="00EC344D" w:rsidP="00C6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9E7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54" w:hanging="1800"/>
      </w:pPr>
    </w:lvl>
  </w:abstractNum>
  <w:abstractNum w:abstractNumId="5">
    <w:nsid w:val="1B03063C"/>
    <w:multiLevelType w:val="hybridMultilevel"/>
    <w:tmpl w:val="A6EE77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DUzNzc3MzcwtzRS0lEKTi0uzszPAykwqQUArBgDnCwAAAA="/>
  </w:docVars>
  <w:rsids>
    <w:rsidRoot w:val="00691595"/>
    <w:rsid w:val="00023F4A"/>
    <w:rsid w:val="000B2EA0"/>
    <w:rsid w:val="000F2DD8"/>
    <w:rsid w:val="001947EF"/>
    <w:rsid w:val="001B16B4"/>
    <w:rsid w:val="00227FF1"/>
    <w:rsid w:val="002828A3"/>
    <w:rsid w:val="002C1CFF"/>
    <w:rsid w:val="003A049F"/>
    <w:rsid w:val="003F6538"/>
    <w:rsid w:val="00434F8C"/>
    <w:rsid w:val="005023B4"/>
    <w:rsid w:val="0057642B"/>
    <w:rsid w:val="0060177A"/>
    <w:rsid w:val="006911D0"/>
    <w:rsid w:val="00691595"/>
    <w:rsid w:val="007434A3"/>
    <w:rsid w:val="00774C23"/>
    <w:rsid w:val="007B13F2"/>
    <w:rsid w:val="0084261C"/>
    <w:rsid w:val="009376C1"/>
    <w:rsid w:val="00A3707C"/>
    <w:rsid w:val="00A52059"/>
    <w:rsid w:val="00A701B2"/>
    <w:rsid w:val="00AC1853"/>
    <w:rsid w:val="00BA35B0"/>
    <w:rsid w:val="00C5532F"/>
    <w:rsid w:val="00C62852"/>
    <w:rsid w:val="00D46766"/>
    <w:rsid w:val="00D53A57"/>
    <w:rsid w:val="00DA09A2"/>
    <w:rsid w:val="00DE619F"/>
    <w:rsid w:val="00E67013"/>
    <w:rsid w:val="00E9533F"/>
    <w:rsid w:val="00EA7151"/>
    <w:rsid w:val="00EC344D"/>
    <w:rsid w:val="00F60481"/>
    <w:rsid w:val="00FA7756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9F"/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22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autoRedefine/>
    <w:qFormat/>
    <w:rsid w:val="00227FF1"/>
    <w:pPr>
      <w:keepNext/>
      <w:keepLines/>
      <w:numPr>
        <w:ilvl w:val="1"/>
        <w:numId w:val="1"/>
      </w:numPr>
      <w:spacing w:line="276" w:lineRule="auto"/>
      <w:ind w:left="0" w:firstLine="0"/>
      <w:outlineLvl w:val="1"/>
    </w:pPr>
    <w:rPr>
      <w:rFonts w:ascii="Cambria" w:hAnsi="Cambria"/>
      <w:b/>
      <w:color w:val="000000" w:themeColor="text1"/>
    </w:rPr>
  </w:style>
  <w:style w:type="paragraph" w:styleId="3">
    <w:name w:val="heading 3"/>
    <w:basedOn w:val="a"/>
    <w:next w:val="a0"/>
    <w:autoRedefine/>
    <w:qFormat/>
    <w:rsid w:val="00227FF1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b/>
      <w:i/>
      <w:iCs/>
    </w:rPr>
  </w:style>
  <w:style w:type="paragraph" w:styleId="4">
    <w:name w:val="heading 4"/>
    <w:basedOn w:val="a"/>
    <w:next w:val="a"/>
    <w:link w:val="40"/>
    <w:qFormat/>
    <w:rsid w:val="00E9533F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27F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619F"/>
    <w:rPr>
      <w:b/>
    </w:rPr>
  </w:style>
  <w:style w:type="character" w:customStyle="1" w:styleId="WW8Num1z1">
    <w:name w:val="WW8Num1z1"/>
    <w:rsid w:val="00DE619F"/>
  </w:style>
  <w:style w:type="character" w:customStyle="1" w:styleId="WW8Num1z2">
    <w:name w:val="WW8Num1z2"/>
    <w:rsid w:val="00DE619F"/>
  </w:style>
  <w:style w:type="character" w:customStyle="1" w:styleId="WW8Num1z3">
    <w:name w:val="WW8Num1z3"/>
    <w:rsid w:val="00DE619F"/>
  </w:style>
  <w:style w:type="character" w:customStyle="1" w:styleId="WW8Num1z4">
    <w:name w:val="WW8Num1z4"/>
    <w:rsid w:val="00DE619F"/>
  </w:style>
  <w:style w:type="character" w:customStyle="1" w:styleId="WW8Num1z5">
    <w:name w:val="WW8Num1z5"/>
    <w:rsid w:val="00DE619F"/>
  </w:style>
  <w:style w:type="character" w:customStyle="1" w:styleId="WW8Num1z6">
    <w:name w:val="WW8Num1z6"/>
    <w:rsid w:val="00DE619F"/>
  </w:style>
  <w:style w:type="character" w:customStyle="1" w:styleId="WW8Num1z7">
    <w:name w:val="WW8Num1z7"/>
    <w:rsid w:val="00DE619F"/>
  </w:style>
  <w:style w:type="character" w:customStyle="1" w:styleId="WW8Num1z8">
    <w:name w:val="WW8Num1z8"/>
    <w:rsid w:val="00DE619F"/>
  </w:style>
  <w:style w:type="character" w:customStyle="1" w:styleId="WW8Num2z0">
    <w:name w:val="WW8Num2z0"/>
    <w:rsid w:val="00DE619F"/>
    <w:rPr>
      <w:b/>
    </w:rPr>
  </w:style>
  <w:style w:type="character" w:customStyle="1" w:styleId="WW8Num2z2">
    <w:name w:val="WW8Num2z2"/>
    <w:rsid w:val="00DE619F"/>
  </w:style>
  <w:style w:type="character" w:customStyle="1" w:styleId="WW8Num2z3">
    <w:name w:val="WW8Num2z3"/>
    <w:rsid w:val="00DE619F"/>
  </w:style>
  <w:style w:type="character" w:customStyle="1" w:styleId="WW8Num2z4">
    <w:name w:val="WW8Num2z4"/>
    <w:rsid w:val="00DE619F"/>
  </w:style>
  <w:style w:type="character" w:customStyle="1" w:styleId="WW8Num2z5">
    <w:name w:val="WW8Num2z5"/>
    <w:rsid w:val="00DE619F"/>
  </w:style>
  <w:style w:type="character" w:customStyle="1" w:styleId="WW8Num2z6">
    <w:name w:val="WW8Num2z6"/>
    <w:rsid w:val="00DE619F"/>
  </w:style>
  <w:style w:type="character" w:customStyle="1" w:styleId="WW8Num2z7">
    <w:name w:val="WW8Num2z7"/>
    <w:rsid w:val="00DE619F"/>
  </w:style>
  <w:style w:type="character" w:customStyle="1" w:styleId="WW8Num2z8">
    <w:name w:val="WW8Num2z8"/>
    <w:rsid w:val="00DE619F"/>
  </w:style>
  <w:style w:type="character" w:customStyle="1" w:styleId="WW8Num3z0">
    <w:name w:val="WW8Num3z0"/>
    <w:rsid w:val="00DE619F"/>
  </w:style>
  <w:style w:type="character" w:customStyle="1" w:styleId="WW8Num3z1">
    <w:name w:val="WW8Num3z1"/>
    <w:rsid w:val="00DE619F"/>
  </w:style>
  <w:style w:type="character" w:customStyle="1" w:styleId="WW8Num3z2">
    <w:name w:val="WW8Num3z2"/>
    <w:rsid w:val="00DE619F"/>
  </w:style>
  <w:style w:type="character" w:customStyle="1" w:styleId="WW8Num3z3">
    <w:name w:val="WW8Num3z3"/>
    <w:rsid w:val="00DE619F"/>
  </w:style>
  <w:style w:type="character" w:customStyle="1" w:styleId="WW8Num3z4">
    <w:name w:val="WW8Num3z4"/>
    <w:rsid w:val="00DE619F"/>
  </w:style>
  <w:style w:type="character" w:customStyle="1" w:styleId="WW8Num3z5">
    <w:name w:val="WW8Num3z5"/>
    <w:rsid w:val="00DE619F"/>
  </w:style>
  <w:style w:type="character" w:customStyle="1" w:styleId="WW8Num3z6">
    <w:name w:val="WW8Num3z6"/>
    <w:rsid w:val="00DE619F"/>
  </w:style>
  <w:style w:type="character" w:customStyle="1" w:styleId="WW8Num3z7">
    <w:name w:val="WW8Num3z7"/>
    <w:rsid w:val="00DE619F"/>
  </w:style>
  <w:style w:type="character" w:customStyle="1" w:styleId="WW8Num3z8">
    <w:name w:val="WW8Num3z8"/>
    <w:rsid w:val="00DE619F"/>
  </w:style>
  <w:style w:type="character" w:customStyle="1" w:styleId="WW8Num4z0">
    <w:name w:val="WW8Num4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E619F"/>
  </w:style>
  <w:style w:type="character" w:customStyle="1" w:styleId="WW8Num4z2">
    <w:name w:val="WW8Num4z2"/>
    <w:rsid w:val="00DE619F"/>
  </w:style>
  <w:style w:type="character" w:customStyle="1" w:styleId="WW8Num4z3">
    <w:name w:val="WW8Num4z3"/>
    <w:rsid w:val="00DE619F"/>
  </w:style>
  <w:style w:type="character" w:customStyle="1" w:styleId="WW8Num4z4">
    <w:name w:val="WW8Num4z4"/>
    <w:rsid w:val="00DE619F"/>
  </w:style>
  <w:style w:type="character" w:customStyle="1" w:styleId="WW8Num4z5">
    <w:name w:val="WW8Num4z5"/>
    <w:rsid w:val="00DE619F"/>
  </w:style>
  <w:style w:type="character" w:customStyle="1" w:styleId="WW8Num4z6">
    <w:name w:val="WW8Num4z6"/>
    <w:rsid w:val="00DE619F"/>
  </w:style>
  <w:style w:type="character" w:customStyle="1" w:styleId="WW8Num4z7">
    <w:name w:val="WW8Num4z7"/>
    <w:rsid w:val="00DE619F"/>
  </w:style>
  <w:style w:type="character" w:customStyle="1" w:styleId="WW8Num4z8">
    <w:name w:val="WW8Num4z8"/>
    <w:rsid w:val="00DE619F"/>
  </w:style>
  <w:style w:type="character" w:customStyle="1" w:styleId="WW8Num5z0">
    <w:name w:val="WW8Num5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E619F"/>
  </w:style>
  <w:style w:type="character" w:customStyle="1" w:styleId="WW8Num5z2">
    <w:name w:val="WW8Num5z2"/>
    <w:rsid w:val="00DE619F"/>
  </w:style>
  <w:style w:type="character" w:customStyle="1" w:styleId="WW8Num5z3">
    <w:name w:val="WW8Num5z3"/>
    <w:rsid w:val="00DE619F"/>
  </w:style>
  <w:style w:type="character" w:customStyle="1" w:styleId="WW8Num5z4">
    <w:name w:val="WW8Num5z4"/>
    <w:rsid w:val="00DE619F"/>
  </w:style>
  <w:style w:type="character" w:customStyle="1" w:styleId="WW8Num5z5">
    <w:name w:val="WW8Num5z5"/>
    <w:rsid w:val="00DE619F"/>
  </w:style>
  <w:style w:type="character" w:customStyle="1" w:styleId="WW8Num5z6">
    <w:name w:val="WW8Num5z6"/>
    <w:rsid w:val="00DE619F"/>
  </w:style>
  <w:style w:type="character" w:customStyle="1" w:styleId="WW8Num5z7">
    <w:name w:val="WW8Num5z7"/>
    <w:rsid w:val="00DE619F"/>
  </w:style>
  <w:style w:type="character" w:customStyle="1" w:styleId="WW8Num5z8">
    <w:name w:val="WW8Num5z8"/>
    <w:rsid w:val="00DE619F"/>
  </w:style>
  <w:style w:type="character" w:customStyle="1" w:styleId="WW8Num6z0">
    <w:name w:val="WW8Num6z0"/>
    <w:rsid w:val="00DE619F"/>
    <w:rPr>
      <w:b/>
    </w:rPr>
  </w:style>
  <w:style w:type="character" w:customStyle="1" w:styleId="WW8Num6z2">
    <w:name w:val="WW8Num6z2"/>
    <w:rsid w:val="00DE619F"/>
  </w:style>
  <w:style w:type="character" w:customStyle="1" w:styleId="WW8Num6z3">
    <w:name w:val="WW8Num6z3"/>
    <w:rsid w:val="00DE619F"/>
  </w:style>
  <w:style w:type="character" w:customStyle="1" w:styleId="WW8Num6z4">
    <w:name w:val="WW8Num6z4"/>
    <w:rsid w:val="00DE619F"/>
  </w:style>
  <w:style w:type="character" w:customStyle="1" w:styleId="WW8Num6z5">
    <w:name w:val="WW8Num6z5"/>
    <w:rsid w:val="00DE619F"/>
  </w:style>
  <w:style w:type="character" w:customStyle="1" w:styleId="WW8Num6z6">
    <w:name w:val="WW8Num6z6"/>
    <w:rsid w:val="00DE619F"/>
  </w:style>
  <w:style w:type="character" w:customStyle="1" w:styleId="WW8Num6z7">
    <w:name w:val="WW8Num6z7"/>
    <w:rsid w:val="00DE619F"/>
  </w:style>
  <w:style w:type="character" w:customStyle="1" w:styleId="WW8Num6z8">
    <w:name w:val="WW8Num6z8"/>
    <w:rsid w:val="00DE619F"/>
  </w:style>
  <w:style w:type="character" w:customStyle="1" w:styleId="12">
    <w:name w:val="Основной шрифт абзаца1"/>
    <w:rsid w:val="00DE619F"/>
  </w:style>
  <w:style w:type="character" w:customStyle="1" w:styleId="30">
    <w:name w:val="Заголовок 3 Знак"/>
    <w:rsid w:val="00DE619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2"/>
    <w:rsid w:val="00DE619F"/>
  </w:style>
  <w:style w:type="character" w:customStyle="1" w:styleId="13">
    <w:name w:val="Знак Знак1"/>
    <w:rsid w:val="00DE61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E619F"/>
    <w:rPr>
      <w:color w:val="0000FF"/>
      <w:u w:val="single"/>
    </w:rPr>
  </w:style>
  <w:style w:type="character" w:customStyle="1" w:styleId="14">
    <w:name w:val="Знак примечания1"/>
    <w:rsid w:val="00DE619F"/>
    <w:rPr>
      <w:sz w:val="16"/>
      <w:szCs w:val="16"/>
    </w:rPr>
  </w:style>
  <w:style w:type="character" w:customStyle="1" w:styleId="a6">
    <w:name w:val="Текст примечания Знак"/>
    <w:rsid w:val="00DE619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E6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rsid w:val="00DE619F"/>
    <w:rPr>
      <w:rFonts w:ascii="Tahoma" w:eastAsia="Times New Roman" w:hAnsi="Tahoma" w:cs="Tahoma"/>
      <w:sz w:val="16"/>
      <w:szCs w:val="16"/>
    </w:rPr>
  </w:style>
  <w:style w:type="character" w:customStyle="1" w:styleId="ListLabel3">
    <w:name w:val="ListLabel 3"/>
    <w:rsid w:val="00DE619F"/>
    <w:rPr>
      <w:rFonts w:cs="Courier New"/>
    </w:rPr>
  </w:style>
  <w:style w:type="character" w:customStyle="1" w:styleId="a9">
    <w:name w:val="Верх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sid w:val="00DE619F"/>
    <w:rPr>
      <w:rFonts w:ascii="Cambria" w:hAnsi="Cambria" w:cs="font293"/>
      <w:color w:val="365F91"/>
      <w:sz w:val="26"/>
      <w:szCs w:val="26"/>
    </w:rPr>
  </w:style>
  <w:style w:type="character" w:customStyle="1" w:styleId="FontStyle107">
    <w:name w:val="Font Style107"/>
    <w:rsid w:val="00DE619F"/>
    <w:rPr>
      <w:rFonts w:ascii="Times New Roman" w:hAnsi="Times New Roman" w:cs="Times New Roman"/>
      <w:sz w:val="18"/>
      <w:szCs w:val="18"/>
    </w:rPr>
  </w:style>
  <w:style w:type="character" w:styleId="ab">
    <w:name w:val="Emphasis"/>
    <w:qFormat/>
    <w:rsid w:val="00DE619F"/>
    <w:rPr>
      <w:i/>
      <w:iCs/>
    </w:rPr>
  </w:style>
  <w:style w:type="character" w:styleId="ac">
    <w:name w:val="Strong"/>
    <w:qFormat/>
    <w:rsid w:val="00DE619F"/>
    <w:rPr>
      <w:b/>
      <w:bCs/>
    </w:rPr>
  </w:style>
  <w:style w:type="character" w:customStyle="1" w:styleId="15">
    <w:name w:val="Просмотренная гиперссылка1"/>
    <w:rsid w:val="00DE619F"/>
    <w:rPr>
      <w:color w:val="800080"/>
      <w:u w:val="single"/>
    </w:rPr>
  </w:style>
  <w:style w:type="character" w:customStyle="1" w:styleId="ad">
    <w:name w:val="Без интервала Знак"/>
    <w:rsid w:val="00DE619F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DE619F"/>
    <w:rPr>
      <w:rFonts w:ascii="Times New Roman" w:hAnsi="Times New Roman" w:cs="Times New Roman"/>
      <w:sz w:val="22"/>
      <w:szCs w:val="22"/>
    </w:rPr>
  </w:style>
  <w:style w:type="character" w:customStyle="1" w:styleId="ListLabel4">
    <w:name w:val="ListLabel 4"/>
    <w:rsid w:val="00DE619F"/>
    <w:rPr>
      <w:b/>
    </w:rPr>
  </w:style>
  <w:style w:type="character" w:customStyle="1" w:styleId="ListLabel5">
    <w:name w:val="ListLabel 5"/>
    <w:rsid w:val="00DE619F"/>
    <w:rPr>
      <w:rFonts w:cs="Courier New"/>
    </w:rPr>
  </w:style>
  <w:style w:type="character" w:customStyle="1" w:styleId="ListLabel6">
    <w:name w:val="ListLabel 6"/>
    <w:rsid w:val="00DE619F"/>
    <w:rPr>
      <w:rFonts w:eastAsia="Times New Roman" w:cs="Times New Roman"/>
      <w:b/>
    </w:rPr>
  </w:style>
  <w:style w:type="character" w:customStyle="1" w:styleId="ListLabel7">
    <w:name w:val="ListLabel 7"/>
    <w:rsid w:val="00DE619F"/>
    <w:rPr>
      <w:b w:val="0"/>
      <w:sz w:val="28"/>
    </w:rPr>
  </w:style>
  <w:style w:type="character" w:customStyle="1" w:styleId="ListLabel8">
    <w:name w:val="ListLabel 8"/>
    <w:rsid w:val="00DE619F"/>
    <w:rPr>
      <w:rFonts w:cs="Times New Roman"/>
    </w:rPr>
  </w:style>
  <w:style w:type="character" w:customStyle="1" w:styleId="ae">
    <w:name w:val="Символ нумерации"/>
    <w:rsid w:val="00DE619F"/>
  </w:style>
  <w:style w:type="paragraph" w:customStyle="1" w:styleId="16">
    <w:name w:val="Заголовок1"/>
    <w:basedOn w:val="a"/>
    <w:next w:val="a0"/>
    <w:autoRedefine/>
    <w:qFormat/>
    <w:rsid w:val="00227FF1"/>
    <w:pPr>
      <w:keepNext/>
      <w:spacing w:before="240"/>
    </w:pPr>
    <w:rPr>
      <w:rFonts w:ascii="Arial" w:eastAsia="Microsoft YaHei" w:hAnsi="Arial" w:cs="Mangal"/>
      <w:b/>
      <w:sz w:val="28"/>
      <w:szCs w:val="28"/>
    </w:rPr>
  </w:style>
  <w:style w:type="paragraph" w:styleId="a0">
    <w:name w:val="Body Text"/>
    <w:basedOn w:val="a"/>
    <w:rsid w:val="00DE619F"/>
  </w:style>
  <w:style w:type="paragraph" w:styleId="af">
    <w:name w:val="List"/>
    <w:basedOn w:val="a0"/>
    <w:rsid w:val="00DE619F"/>
    <w:rPr>
      <w:rFonts w:cs="Mangal"/>
    </w:rPr>
  </w:style>
  <w:style w:type="paragraph" w:customStyle="1" w:styleId="17">
    <w:name w:val="Название1"/>
    <w:basedOn w:val="a"/>
    <w:rsid w:val="00DE619F"/>
    <w:pPr>
      <w:suppressLineNumbers/>
      <w:spacing w:before="120"/>
    </w:pPr>
    <w:rPr>
      <w:rFonts w:cs="Mangal"/>
      <w:i/>
      <w:iCs/>
    </w:rPr>
  </w:style>
  <w:style w:type="paragraph" w:customStyle="1" w:styleId="18">
    <w:name w:val="Указатель1"/>
    <w:basedOn w:val="a"/>
    <w:rsid w:val="00DE619F"/>
    <w:pPr>
      <w:suppressLineNumbers/>
    </w:pPr>
    <w:rPr>
      <w:rFonts w:cs="Mangal"/>
    </w:rPr>
  </w:style>
  <w:style w:type="paragraph" w:customStyle="1" w:styleId="1">
    <w:name w:val="УМКД Заголовок 1 ФГОС"/>
    <w:basedOn w:val="a"/>
    <w:rsid w:val="00DE619F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paragraph" w:customStyle="1" w:styleId="af0">
    <w:name w:val="УМКД Текст без нумерации"/>
    <w:rsid w:val="00DE619F"/>
    <w:pPr>
      <w:keepLines/>
      <w:widowControl w:val="0"/>
      <w:suppressAutoHyphens/>
      <w:spacing w:line="360" w:lineRule="auto"/>
      <w:ind w:firstLine="567"/>
      <w:jc w:val="both"/>
    </w:pPr>
    <w:rPr>
      <w:rFonts w:ascii="Calibri" w:eastAsia="Calibri" w:hAnsi="Calibri"/>
      <w:lang w:eastAsia="ar-SA"/>
    </w:rPr>
  </w:style>
  <w:style w:type="paragraph" w:customStyle="1" w:styleId="210">
    <w:name w:val="Основной текст с отступом 21"/>
    <w:basedOn w:val="a"/>
    <w:rsid w:val="00DE619F"/>
    <w:pPr>
      <w:spacing w:line="480" w:lineRule="auto"/>
      <w:ind w:left="283"/>
    </w:pPr>
  </w:style>
  <w:style w:type="paragraph" w:customStyle="1" w:styleId="Default">
    <w:name w:val="Default"/>
    <w:rsid w:val="00DE619F"/>
    <w:pPr>
      <w:suppressAutoHyphens/>
    </w:pPr>
    <w:rPr>
      <w:color w:val="000000"/>
      <w:sz w:val="24"/>
      <w:szCs w:val="24"/>
      <w:lang w:eastAsia="ar-SA"/>
    </w:rPr>
  </w:style>
  <w:style w:type="paragraph" w:customStyle="1" w:styleId="19">
    <w:name w:val="Абзац списка1"/>
    <w:basedOn w:val="a"/>
    <w:rsid w:val="00DE619F"/>
    <w:pPr>
      <w:ind w:left="720"/>
    </w:pPr>
  </w:style>
  <w:style w:type="paragraph" w:customStyle="1" w:styleId="Style37">
    <w:name w:val="Style37"/>
    <w:basedOn w:val="a"/>
    <w:rsid w:val="00DE619F"/>
    <w:pPr>
      <w:widowControl w:val="0"/>
    </w:pPr>
  </w:style>
  <w:style w:type="paragraph" w:customStyle="1" w:styleId="1a">
    <w:name w:val="Обычный (веб)1"/>
    <w:basedOn w:val="a"/>
    <w:rsid w:val="00DE619F"/>
    <w:pPr>
      <w:spacing w:before="100" w:after="100"/>
    </w:pPr>
  </w:style>
  <w:style w:type="paragraph" w:customStyle="1" w:styleId="1b">
    <w:name w:val="Текст примечания1"/>
    <w:basedOn w:val="a"/>
    <w:rsid w:val="00DE619F"/>
    <w:rPr>
      <w:sz w:val="20"/>
      <w:szCs w:val="20"/>
    </w:rPr>
  </w:style>
  <w:style w:type="paragraph" w:customStyle="1" w:styleId="1c">
    <w:name w:val="Тема примечания1"/>
    <w:basedOn w:val="1b"/>
    <w:rsid w:val="00DE619F"/>
    <w:rPr>
      <w:b/>
      <w:bCs/>
    </w:rPr>
  </w:style>
  <w:style w:type="paragraph" w:customStyle="1" w:styleId="1d">
    <w:name w:val="Текст выноски1"/>
    <w:basedOn w:val="a"/>
    <w:rsid w:val="00DE619F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E619F"/>
    <w:pPr>
      <w:spacing w:before="100" w:after="100"/>
    </w:pPr>
    <w:rPr>
      <w:szCs w:val="20"/>
    </w:rPr>
  </w:style>
  <w:style w:type="paragraph" w:customStyle="1" w:styleId="1e">
    <w:name w:val="Обычный (веб)1"/>
    <w:basedOn w:val="a"/>
    <w:rsid w:val="00DE619F"/>
    <w:pPr>
      <w:spacing w:before="100" w:after="100" w:line="100" w:lineRule="atLeast"/>
    </w:pPr>
  </w:style>
  <w:style w:type="paragraph" w:customStyle="1" w:styleId="1f">
    <w:name w:val="Рецензия1"/>
    <w:rsid w:val="00DE619F"/>
    <w:pPr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customStyle="1" w:styleId="1f0">
    <w:name w:val="Без интервала1"/>
    <w:rsid w:val="00DE619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DE619F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customStyle="1" w:styleId="Style6">
    <w:name w:val="Style6"/>
    <w:basedOn w:val="a"/>
    <w:rsid w:val="00DE619F"/>
    <w:pPr>
      <w:widowControl w:val="0"/>
      <w:spacing w:line="278" w:lineRule="exact"/>
      <w:ind w:firstLine="120"/>
      <w:jc w:val="both"/>
    </w:pPr>
  </w:style>
  <w:style w:type="paragraph" w:customStyle="1" w:styleId="Style7">
    <w:name w:val="Style7"/>
    <w:basedOn w:val="a"/>
    <w:rsid w:val="00DE619F"/>
    <w:pPr>
      <w:widowControl w:val="0"/>
      <w:spacing w:line="275" w:lineRule="exact"/>
      <w:ind w:firstLine="120"/>
      <w:jc w:val="both"/>
    </w:pPr>
  </w:style>
  <w:style w:type="paragraph" w:customStyle="1" w:styleId="Style12">
    <w:name w:val="Style12"/>
    <w:basedOn w:val="a"/>
    <w:rsid w:val="00DE619F"/>
    <w:pPr>
      <w:widowControl w:val="0"/>
      <w:spacing w:line="276" w:lineRule="exact"/>
      <w:jc w:val="both"/>
    </w:pPr>
  </w:style>
  <w:style w:type="paragraph" w:customStyle="1" w:styleId="dashbullet">
    <w:name w:val="УМКД dash bullet"/>
    <w:basedOn w:val="a"/>
    <w:rsid w:val="00DE619F"/>
    <w:pPr>
      <w:spacing w:line="360" w:lineRule="auto"/>
      <w:jc w:val="both"/>
    </w:pPr>
    <w:rPr>
      <w:rFonts w:eastAsia="GFJJHK+TimesNewRomanPSMT"/>
    </w:rPr>
  </w:style>
  <w:style w:type="paragraph" w:customStyle="1" w:styleId="af3">
    <w:name w:val="Содержимое таблицы"/>
    <w:basedOn w:val="a"/>
    <w:rsid w:val="00DE619F"/>
    <w:pPr>
      <w:suppressLineNumbers/>
    </w:pPr>
  </w:style>
  <w:style w:type="paragraph" w:customStyle="1" w:styleId="af4">
    <w:name w:val="Заголовок таблицы"/>
    <w:basedOn w:val="af3"/>
    <w:rsid w:val="00DE619F"/>
    <w:pPr>
      <w:jc w:val="center"/>
    </w:pPr>
    <w:rPr>
      <w:b/>
      <w:bCs/>
    </w:rPr>
  </w:style>
  <w:style w:type="table" w:styleId="af5">
    <w:name w:val="Table Grid"/>
    <w:basedOn w:val="a2"/>
    <w:uiPriority w:val="59"/>
    <w:rsid w:val="0084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E9533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27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22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0"/>
    <w:next w:val="a"/>
    <w:uiPriority w:val="39"/>
    <w:semiHidden/>
    <w:unhideWhenUsed/>
    <w:qFormat/>
    <w:rsid w:val="00227FF1"/>
    <w:pPr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227FF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27FF1"/>
    <w:pPr>
      <w:spacing w:after="100"/>
      <w:ind w:left="480"/>
    </w:pPr>
  </w:style>
  <w:style w:type="paragraph" w:styleId="af7">
    <w:name w:val="Balloon Text"/>
    <w:basedOn w:val="a"/>
    <w:link w:val="1f1"/>
    <w:uiPriority w:val="99"/>
    <w:semiHidden/>
    <w:unhideWhenUsed/>
    <w:rsid w:val="00227FF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7"/>
    <w:uiPriority w:val="99"/>
    <w:semiHidden/>
    <w:rsid w:val="00227FF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4C64-3A68-4597-A6F5-555018A4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НОУ ВПО ПСТГУ</Company>
  <LinksUpToDate>false</LinksUpToDate>
  <CharactersWithSpaces>1014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http://www.lib.sportedu.ru/PRESS/FK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Мария</dc:creator>
  <cp:lastModifiedBy>Просто Вася</cp:lastModifiedBy>
  <cp:revision>11</cp:revision>
  <cp:lastPrinted>2016-04-15T09:37:00Z</cp:lastPrinted>
  <dcterms:created xsi:type="dcterms:W3CDTF">2017-07-26T14:31:00Z</dcterms:created>
  <dcterms:modified xsi:type="dcterms:W3CDTF">2018-03-22T10:59:00Z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